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FB8F9" w14:textId="2C0D36DF" w:rsidR="002C048D" w:rsidRPr="00E178F8" w:rsidRDefault="002C048D" w:rsidP="002C048D">
      <w:pPr>
        <w:spacing w:line="360" w:lineRule="auto"/>
        <w:ind w:right="-709"/>
        <w:jc w:val="center"/>
        <w:rPr>
          <w:b/>
        </w:rPr>
      </w:pPr>
      <w:r w:rsidRPr="00E178F8">
        <w:rPr>
          <w:b/>
        </w:rPr>
        <w:t xml:space="preserve">OGŁOSZENIE NR </w:t>
      </w:r>
      <w:r w:rsidR="00517CFD">
        <w:rPr>
          <w:b/>
        </w:rPr>
        <w:t>5</w:t>
      </w:r>
    </w:p>
    <w:p w14:paraId="5BB7E42C" w14:textId="77777777" w:rsidR="002C048D" w:rsidRPr="00E178F8" w:rsidRDefault="002C048D" w:rsidP="002C048D">
      <w:pPr>
        <w:spacing w:line="240" w:lineRule="auto"/>
        <w:ind w:right="-709"/>
        <w:jc w:val="center"/>
        <w:rPr>
          <w:b/>
        </w:rPr>
      </w:pPr>
      <w:r w:rsidRPr="00E178F8">
        <w:rPr>
          <w:b/>
        </w:rPr>
        <w:t xml:space="preserve">Zakup usługi objętej niniejszym zapytaniem ofertowym planowany jest w związku z realizacją </w:t>
      </w:r>
      <w:r w:rsidRPr="00E178F8">
        <w:rPr>
          <w:b/>
        </w:rPr>
        <w:br/>
        <w:t>projektu pn.: „Pomyśl o mózgu – projekt profilaktyki chorób naczyń mózgowych” współfinansowanego z Europejskiego Funduszu Społecznego w ramach Programu Operacyjnego Wiedza Edukacja Rozwój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E178F8" w:rsidRPr="00E178F8" w14:paraId="31689069" w14:textId="77777777" w:rsidTr="00F1179E">
        <w:tc>
          <w:tcPr>
            <w:tcW w:w="3369" w:type="dxa"/>
            <w:shd w:val="clear" w:color="auto" w:fill="auto"/>
          </w:tcPr>
          <w:p w14:paraId="38B96345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Nazwa i adres Zamawiającego</w:t>
            </w:r>
          </w:p>
        </w:tc>
        <w:tc>
          <w:tcPr>
            <w:tcW w:w="6837" w:type="dxa"/>
            <w:shd w:val="clear" w:color="auto" w:fill="auto"/>
          </w:tcPr>
          <w:p w14:paraId="3B222E80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t xml:space="preserve">Fundacja </w:t>
            </w:r>
            <w:proofErr w:type="spellStart"/>
            <w:r w:rsidRPr="00E178F8">
              <w:t>NeuroPozytywni</w:t>
            </w:r>
            <w:proofErr w:type="spellEnd"/>
            <w:r w:rsidRPr="00E178F8">
              <w:t xml:space="preserve"> </w:t>
            </w:r>
          </w:p>
          <w:p w14:paraId="295EB593" w14:textId="77777777" w:rsidR="002C048D" w:rsidRPr="00E178F8" w:rsidRDefault="002C048D" w:rsidP="00F1179E">
            <w:pPr>
              <w:spacing w:before="240" w:line="240" w:lineRule="auto"/>
              <w:rPr>
                <w:u w:val="single"/>
              </w:rPr>
            </w:pPr>
            <w:r w:rsidRPr="00E178F8">
              <w:rPr>
                <w:rFonts w:asciiTheme="minorHAnsi" w:hAnsiTheme="minorHAnsi" w:cstheme="minorHAnsi"/>
                <w:shd w:val="clear" w:color="auto" w:fill="FFFFFF"/>
              </w:rPr>
              <w:t>ul. Górczewska 228/131, 01-460 Warszawa</w:t>
            </w:r>
          </w:p>
        </w:tc>
      </w:tr>
      <w:tr w:rsidR="00E178F8" w:rsidRPr="00E178F8" w14:paraId="1C20468E" w14:textId="77777777" w:rsidTr="00F1179E">
        <w:tc>
          <w:tcPr>
            <w:tcW w:w="3369" w:type="dxa"/>
            <w:shd w:val="clear" w:color="auto" w:fill="auto"/>
          </w:tcPr>
          <w:p w14:paraId="1378D4FA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Data ogłoszenia zapytania ofertowego</w:t>
            </w:r>
          </w:p>
        </w:tc>
        <w:tc>
          <w:tcPr>
            <w:tcW w:w="6837" w:type="dxa"/>
            <w:shd w:val="clear" w:color="auto" w:fill="auto"/>
          </w:tcPr>
          <w:p w14:paraId="1D8F4394" w14:textId="77AE9895" w:rsidR="002C048D" w:rsidRPr="00E178F8" w:rsidRDefault="00D41E3C" w:rsidP="007A7F88">
            <w:pPr>
              <w:spacing w:before="240" w:line="240" w:lineRule="auto"/>
              <w:rPr>
                <w:u w:val="single"/>
              </w:rPr>
            </w:pPr>
            <w:r>
              <w:t>23</w:t>
            </w:r>
            <w:bookmarkStart w:id="0" w:name="_GoBack"/>
            <w:bookmarkEnd w:id="0"/>
            <w:r w:rsidR="00085BDA">
              <w:t>.12</w:t>
            </w:r>
            <w:r w:rsidR="007A7F88" w:rsidRPr="00E178F8">
              <w:t xml:space="preserve">.2019 </w:t>
            </w:r>
            <w:r w:rsidR="002C048D" w:rsidRPr="00E178F8">
              <w:t>r.</w:t>
            </w:r>
          </w:p>
        </w:tc>
      </w:tr>
      <w:tr w:rsidR="00E178F8" w:rsidRPr="00E178F8" w14:paraId="7603DACA" w14:textId="77777777" w:rsidTr="00F1179E">
        <w:tc>
          <w:tcPr>
            <w:tcW w:w="3369" w:type="dxa"/>
            <w:shd w:val="clear" w:color="auto" w:fill="auto"/>
          </w:tcPr>
          <w:p w14:paraId="1D3F7B7F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Termin składania ofert</w:t>
            </w:r>
          </w:p>
        </w:tc>
        <w:tc>
          <w:tcPr>
            <w:tcW w:w="6837" w:type="dxa"/>
            <w:shd w:val="clear" w:color="auto" w:fill="auto"/>
          </w:tcPr>
          <w:p w14:paraId="14FDFBCC" w14:textId="31557696" w:rsidR="007F70BF" w:rsidRDefault="00085BDA" w:rsidP="007F70BF">
            <w:pPr>
              <w:spacing w:before="240" w:line="240" w:lineRule="auto"/>
            </w:pPr>
            <w:r>
              <w:t>17.01.2019 r. do godziny 10.0</w:t>
            </w:r>
            <w:r w:rsidR="007F70BF">
              <w:t>0</w:t>
            </w:r>
          </w:p>
          <w:p w14:paraId="47C89B8A" w14:textId="77777777" w:rsidR="002C048D" w:rsidRPr="00E178F8" w:rsidRDefault="002C048D" w:rsidP="00F1179E">
            <w:pPr>
              <w:spacing w:before="240" w:line="240" w:lineRule="auto"/>
              <w:rPr>
                <w:sz w:val="24"/>
              </w:rPr>
            </w:pPr>
            <w:r w:rsidRPr="00E178F8">
              <w:t>Liczy się data i godzina wpływu oferty do Zamawiającego</w:t>
            </w:r>
            <w:r w:rsidRPr="00E178F8">
              <w:rPr>
                <w:sz w:val="24"/>
              </w:rPr>
              <w:t xml:space="preserve">. </w:t>
            </w:r>
          </w:p>
        </w:tc>
      </w:tr>
      <w:tr w:rsidR="00E178F8" w:rsidRPr="00E178F8" w14:paraId="27A4D0AD" w14:textId="77777777" w:rsidTr="00F1179E">
        <w:tc>
          <w:tcPr>
            <w:tcW w:w="3369" w:type="dxa"/>
            <w:shd w:val="clear" w:color="auto" w:fill="auto"/>
          </w:tcPr>
          <w:p w14:paraId="0CED7989" w14:textId="77777777" w:rsidR="002C048D" w:rsidRPr="00E178F8" w:rsidRDefault="002C048D" w:rsidP="00F1179E">
            <w:pPr>
              <w:spacing w:before="240"/>
              <w:ind w:left="360"/>
              <w:rPr>
                <w:b/>
              </w:rPr>
            </w:pPr>
            <w:r w:rsidRPr="00E178F8">
              <w:rPr>
                <w:b/>
              </w:rPr>
              <w:t>Termin związania ofertą:</w:t>
            </w:r>
          </w:p>
        </w:tc>
        <w:tc>
          <w:tcPr>
            <w:tcW w:w="6837" w:type="dxa"/>
            <w:shd w:val="clear" w:color="auto" w:fill="auto"/>
          </w:tcPr>
          <w:p w14:paraId="0D5C43E1" w14:textId="77777777" w:rsidR="002C048D" w:rsidRPr="00E178F8" w:rsidRDefault="002C048D" w:rsidP="00F1179E">
            <w:pPr>
              <w:spacing w:before="240" w:line="240" w:lineRule="auto"/>
            </w:pPr>
            <w:r w:rsidRPr="00E178F8">
              <w:rPr>
                <w:b/>
              </w:rPr>
              <w:t>30 dni</w:t>
            </w:r>
            <w:r w:rsidRPr="00E178F8">
              <w:t xml:space="preserve"> od dnia upływu terminu składania ofert</w:t>
            </w:r>
          </w:p>
        </w:tc>
      </w:tr>
      <w:tr w:rsidR="00E178F8" w:rsidRPr="00E178F8" w14:paraId="798B6ACB" w14:textId="77777777" w:rsidTr="00F1179E">
        <w:tc>
          <w:tcPr>
            <w:tcW w:w="3369" w:type="dxa"/>
            <w:shd w:val="clear" w:color="auto" w:fill="auto"/>
          </w:tcPr>
          <w:p w14:paraId="78E650B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składania oferty</w:t>
            </w:r>
          </w:p>
        </w:tc>
        <w:tc>
          <w:tcPr>
            <w:tcW w:w="6837" w:type="dxa"/>
            <w:shd w:val="clear" w:color="auto" w:fill="auto"/>
          </w:tcPr>
          <w:p w14:paraId="1A061C95" w14:textId="2523E7BF" w:rsidR="0035362B" w:rsidRDefault="0035362B" w:rsidP="0035362B">
            <w:pPr>
              <w:spacing w:before="240" w:line="240" w:lineRule="auto"/>
            </w:pPr>
            <w:r>
              <w:t xml:space="preserve">Ofertę w formie pisemnej zgodną z załącznikiem nr 1, należy przesłać mailem na adres projektu </w:t>
            </w:r>
            <w:hyperlink r:id="rId7" w:history="1">
              <w:r w:rsidR="00085BDA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  <w:r w:rsidR="00085BDA">
              <w:t xml:space="preserve"> </w:t>
            </w:r>
            <w:r>
              <w:t>– liczy się data wpływu.</w:t>
            </w:r>
          </w:p>
          <w:p w14:paraId="7783467C" w14:textId="77777777" w:rsidR="0035362B" w:rsidRDefault="0035362B" w:rsidP="0035362B">
            <w:pPr>
              <w:spacing w:before="240" w:line="240" w:lineRule="auto"/>
              <w:jc w:val="both"/>
            </w:pPr>
            <w:r>
              <w:t xml:space="preserve">Oferta oraz załączniki winny być podpisane przez osobę (osoby) uprawnione do występowania w imieniu Wykonawcy, zeskanowane i przesłane w pliku pdf. </w:t>
            </w:r>
          </w:p>
          <w:p w14:paraId="51A31C8F" w14:textId="0233F265" w:rsidR="002C048D" w:rsidRPr="00E178F8" w:rsidRDefault="0035362B" w:rsidP="0035362B">
            <w:pPr>
              <w:spacing w:before="240" w:line="240" w:lineRule="auto"/>
              <w:jc w:val="both"/>
            </w:pPr>
            <w:r>
              <w:t xml:space="preserve">Wykonawca może złożyć w prowadzonym postępowaniu wyłącznie jedną </w:t>
            </w:r>
            <w:r>
              <w:rPr>
                <w:lang w:val="pt-PT"/>
              </w:rPr>
              <w:t>ofert</w:t>
            </w:r>
            <w:r>
              <w:t>ę.</w:t>
            </w:r>
          </w:p>
        </w:tc>
      </w:tr>
      <w:tr w:rsidR="00E178F8" w:rsidRPr="00E178F8" w14:paraId="57665D79" w14:textId="77777777" w:rsidTr="00F1179E">
        <w:tc>
          <w:tcPr>
            <w:tcW w:w="3369" w:type="dxa"/>
            <w:shd w:val="clear" w:color="auto" w:fill="auto"/>
          </w:tcPr>
          <w:p w14:paraId="748CED92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Opis przedmiotu objętego zapytaniem ofertowym</w:t>
            </w:r>
          </w:p>
        </w:tc>
        <w:tc>
          <w:tcPr>
            <w:tcW w:w="6837" w:type="dxa"/>
            <w:shd w:val="clear" w:color="auto" w:fill="auto"/>
          </w:tcPr>
          <w:p w14:paraId="5D82F5BF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Przedmiotem niniejszego zapytania jest realizacja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w ramach projektu pn.: „Pomyśl o mózgu – projekt profilaktyki chorób naczyń mózgowych” na zlecenie Zamawiającego.</w:t>
            </w:r>
          </w:p>
          <w:p w14:paraId="041A7609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Założenia:</w:t>
            </w:r>
          </w:p>
          <w:p w14:paraId="062EDBFD" w14:textId="6D7E529D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- zamówienie obejmuje realizację kampanii </w:t>
            </w:r>
            <w:proofErr w:type="spellStart"/>
            <w:r w:rsidRPr="00E178F8">
              <w:t>outdoor</w:t>
            </w:r>
            <w:proofErr w:type="spellEnd"/>
            <w:r w:rsidRPr="00E178F8">
              <w:t xml:space="preserve"> na terenie województwa </w:t>
            </w:r>
            <w:r w:rsidR="00C07FDD">
              <w:t>świętokrzyskiego</w:t>
            </w:r>
            <w:r w:rsidR="00085BDA">
              <w:t>.</w:t>
            </w:r>
          </w:p>
          <w:p w14:paraId="4EBA2C89" w14:textId="4BB82E3A" w:rsidR="002C048D" w:rsidRDefault="002C048D" w:rsidP="00F1179E">
            <w:pPr>
              <w:spacing w:before="240" w:line="240" w:lineRule="auto"/>
              <w:jc w:val="both"/>
            </w:pPr>
            <w:r w:rsidRPr="00E178F8">
              <w:t xml:space="preserve">- kampania realizowana na nośnikach typu </w:t>
            </w:r>
            <w:proofErr w:type="spellStart"/>
            <w:r w:rsidRPr="00E178F8">
              <w:t>citylight</w:t>
            </w:r>
            <w:proofErr w:type="spellEnd"/>
            <w:r w:rsidRPr="00E178F8">
              <w:t xml:space="preserve"> i billboard.</w:t>
            </w:r>
          </w:p>
          <w:p w14:paraId="635064FB" w14:textId="4B0B7CD2" w:rsidR="00085BDA" w:rsidRDefault="00085BDA" w:rsidP="00085BDA">
            <w:pPr>
              <w:spacing w:before="240" w:line="240" w:lineRule="auto"/>
              <w:jc w:val="both"/>
            </w:pPr>
            <w:r>
              <w:t xml:space="preserve">- ilość nośników </w:t>
            </w:r>
            <w:proofErr w:type="spellStart"/>
            <w:r>
              <w:t>citylight</w:t>
            </w:r>
            <w:proofErr w:type="spellEnd"/>
            <w:r>
              <w:t xml:space="preserve"> –</w:t>
            </w:r>
            <w:r w:rsidR="00E76C5A">
              <w:t xml:space="preserve"> 2</w:t>
            </w:r>
            <w:r>
              <w:t xml:space="preserve"> sztuk</w:t>
            </w:r>
            <w:r w:rsidR="00E76C5A">
              <w:t>i</w:t>
            </w:r>
            <w:r>
              <w:t>.</w:t>
            </w:r>
          </w:p>
          <w:p w14:paraId="73D23BE3" w14:textId="2626959C" w:rsidR="00085BDA" w:rsidRPr="00E178F8" w:rsidRDefault="00085BDA" w:rsidP="00F1179E">
            <w:pPr>
              <w:spacing w:before="240" w:line="240" w:lineRule="auto"/>
              <w:jc w:val="both"/>
            </w:pPr>
            <w:r>
              <w:lastRenderedPageBreak/>
              <w:t>- ilość nośników billboard –</w:t>
            </w:r>
            <w:r w:rsidR="00042390">
              <w:t xml:space="preserve"> 3</w:t>
            </w:r>
            <w:r>
              <w:t xml:space="preserve"> sztuk</w:t>
            </w:r>
            <w:r w:rsidR="00E76C5A">
              <w:t>i</w:t>
            </w:r>
            <w:r>
              <w:t>.</w:t>
            </w:r>
          </w:p>
          <w:p w14:paraId="574B6360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powierzchnia reklamowa powinna być skierowana na największe ciągi komunikacyjne związane z wymienionymi lokalizacjami - przystanki komunikacji miejskiej, okolice szpitali, ośrodków zdrowia, zakładów pracy, duże skrzyżowania.</w:t>
            </w:r>
          </w:p>
          <w:p w14:paraId="02305164" w14:textId="1E7EA265" w:rsidR="002C048D" w:rsidRDefault="002C048D" w:rsidP="00F1179E">
            <w:pPr>
              <w:spacing w:before="240" w:line="240" w:lineRule="auto"/>
              <w:jc w:val="both"/>
            </w:pPr>
            <w:r w:rsidRPr="00E178F8">
              <w:t>- zak</w:t>
            </w:r>
            <w:r w:rsidR="00085BDA">
              <w:t xml:space="preserve">ończenie kampanii nie później 30 kwietnia 2020 </w:t>
            </w:r>
            <w:r w:rsidRPr="00E178F8">
              <w:t>r.</w:t>
            </w:r>
          </w:p>
          <w:p w14:paraId="7B28CEE2" w14:textId="0743B794" w:rsidR="00085BDA" w:rsidRPr="00E178F8" w:rsidRDefault="00085BDA" w:rsidP="00F1179E">
            <w:pPr>
              <w:spacing w:before="240" w:line="240" w:lineRule="auto"/>
              <w:jc w:val="both"/>
            </w:pPr>
            <w:r>
              <w:t>- czas trwania kampanii – 1 miesiąc.</w:t>
            </w:r>
          </w:p>
          <w:p w14:paraId="12AF11F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Zamawiający dysponuje projektem graficznym plakatu. Wykonawca jest zobowiązany do dostosowania w/w projektu do wymagań technicznych zaproponowanych nośników. Zamówienie obejmuje przygotowanie graficzne, wydruk, montaż, ewentualne uzupełnienia w przypadku zniszczeń materiału oraz demontaż.</w:t>
            </w:r>
          </w:p>
          <w:p w14:paraId="61500F43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- sporządzenie i przekazanie w formie elektronicznej dokumentacji statystycznej i zdjęciowej z realizacji kampanii w okresie do miesiąca po zakończeniu kampanii.</w:t>
            </w:r>
          </w:p>
        </w:tc>
      </w:tr>
      <w:tr w:rsidR="00E178F8" w:rsidRPr="00E178F8" w14:paraId="173D3089" w14:textId="77777777" w:rsidTr="00F1179E">
        <w:tc>
          <w:tcPr>
            <w:tcW w:w="3369" w:type="dxa"/>
            <w:shd w:val="clear" w:color="auto" w:fill="auto"/>
          </w:tcPr>
          <w:p w14:paraId="0D1CC686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Termin wykonania zamówienia</w:t>
            </w:r>
          </w:p>
        </w:tc>
        <w:tc>
          <w:tcPr>
            <w:tcW w:w="6837" w:type="dxa"/>
            <w:shd w:val="clear" w:color="auto" w:fill="auto"/>
          </w:tcPr>
          <w:p w14:paraId="23F8B4CF" w14:textId="3BFEB36A" w:rsidR="002C048D" w:rsidRPr="00E178F8" w:rsidRDefault="000E38D7" w:rsidP="00F1179E">
            <w:pPr>
              <w:spacing w:before="240" w:line="240" w:lineRule="auto"/>
              <w:rPr>
                <w:highlight w:val="yellow"/>
              </w:rPr>
            </w:pPr>
            <w:r>
              <w:t xml:space="preserve">Maksymalnie do 30.04.2020 </w:t>
            </w:r>
            <w:r w:rsidR="002C048D" w:rsidRPr="00E178F8">
              <w:t>r.</w:t>
            </w:r>
          </w:p>
        </w:tc>
      </w:tr>
      <w:tr w:rsidR="000E38D7" w:rsidRPr="00E178F8" w14:paraId="1B4D176B" w14:textId="77777777" w:rsidTr="00F1179E">
        <w:tc>
          <w:tcPr>
            <w:tcW w:w="3369" w:type="dxa"/>
            <w:shd w:val="clear" w:color="auto" w:fill="auto"/>
          </w:tcPr>
          <w:p w14:paraId="147A6A4E" w14:textId="3F47958B" w:rsidR="000E38D7" w:rsidRPr="00E178F8" w:rsidRDefault="000E38D7" w:rsidP="00F1179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6837" w:type="dxa"/>
            <w:shd w:val="clear" w:color="auto" w:fill="auto"/>
          </w:tcPr>
          <w:p w14:paraId="374CE07E" w14:textId="7E6FBE32" w:rsidR="000E38D7" w:rsidRPr="00E178F8" w:rsidRDefault="000E38D7" w:rsidP="00F1179E">
            <w:pPr>
              <w:spacing w:before="240" w:line="240" w:lineRule="auto"/>
            </w:pPr>
            <w:r>
              <w:t>79340000-9</w:t>
            </w:r>
          </w:p>
        </w:tc>
      </w:tr>
      <w:tr w:rsidR="00E178F8" w:rsidRPr="00E178F8" w14:paraId="03E8FFE7" w14:textId="77777777" w:rsidTr="00F1179E">
        <w:tc>
          <w:tcPr>
            <w:tcW w:w="3369" w:type="dxa"/>
            <w:shd w:val="clear" w:color="auto" w:fill="auto"/>
          </w:tcPr>
          <w:p w14:paraId="217BA840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Sposób i kryteria wyboru oferty</w:t>
            </w:r>
          </w:p>
        </w:tc>
        <w:tc>
          <w:tcPr>
            <w:tcW w:w="6837" w:type="dxa"/>
            <w:shd w:val="clear" w:color="auto" w:fill="auto"/>
          </w:tcPr>
          <w:p w14:paraId="1FF266BC" w14:textId="77777777" w:rsidR="002C048D" w:rsidRPr="000E38D7" w:rsidRDefault="002C048D" w:rsidP="00F1179E">
            <w:pPr>
              <w:spacing w:before="240" w:line="240" w:lineRule="auto"/>
            </w:pPr>
            <w:r w:rsidRPr="000E38D7">
              <w:t>Kryteria oceny ofert i wyboru Wykonawcy:</w:t>
            </w:r>
          </w:p>
          <w:p w14:paraId="315BF8B7" w14:textId="7338E675" w:rsidR="002C048D" w:rsidRPr="000E38D7" w:rsidRDefault="000E38D7" w:rsidP="002C048D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0E38D7">
              <w:t>Cena całkowita brutto – 80 pkt (8</w:t>
            </w:r>
            <w:r w:rsidR="002C048D" w:rsidRPr="000E38D7">
              <w:t>0%)</w:t>
            </w:r>
          </w:p>
          <w:p w14:paraId="42734E12" w14:textId="0BA7F3C7" w:rsidR="002C048D" w:rsidRPr="000E38D7" w:rsidRDefault="002C048D" w:rsidP="000E38D7">
            <w:pPr>
              <w:numPr>
                <w:ilvl w:val="0"/>
                <w:numId w:val="15"/>
              </w:numPr>
              <w:spacing w:before="240" w:after="0" w:line="240" w:lineRule="auto"/>
            </w:pPr>
            <w:r w:rsidRPr="000E38D7">
              <w:t>Szczegóły kampanii</w:t>
            </w:r>
            <w:r w:rsidR="000E38D7">
              <w:t xml:space="preserve"> - l</w:t>
            </w:r>
            <w:r w:rsidRPr="000E38D7">
              <w:t>okalizacja, która zagwarantuje dotarcie do właściwej grupy docelowej (lokalizacje niedaleko szpitali, ośrodków zdrowia,</w:t>
            </w:r>
            <w:r w:rsidR="000E38D7">
              <w:t xml:space="preserve"> zakładów pracy, skrzyżowań) – 20 pkt (2</w:t>
            </w:r>
            <w:r w:rsidRPr="000E38D7">
              <w:t>0%)</w:t>
            </w:r>
          </w:p>
          <w:p w14:paraId="3EFAA5A6" w14:textId="77777777" w:rsidR="002C048D" w:rsidRPr="000E38D7" w:rsidRDefault="002C048D" w:rsidP="00F1179E">
            <w:pPr>
              <w:spacing w:before="240" w:after="0" w:line="240" w:lineRule="auto"/>
            </w:pPr>
            <w:r w:rsidRPr="000E38D7">
              <w:t>Sposób obliczania</w:t>
            </w:r>
          </w:p>
          <w:p w14:paraId="30B1B722" w14:textId="77777777" w:rsidR="002C048D" w:rsidRPr="000E38D7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0E38D7">
              <w:t>Metodologia liczenia punktów w kryterium: Cena</w:t>
            </w:r>
          </w:p>
          <w:p w14:paraId="2CCB676C" w14:textId="24034CAA" w:rsidR="002C048D" w:rsidRPr="000E38D7" w:rsidRDefault="002C048D" w:rsidP="00F1179E">
            <w:pPr>
              <w:spacing w:before="240" w:after="0" w:line="240" w:lineRule="auto"/>
              <w:ind w:left="720"/>
            </w:pPr>
            <w:r w:rsidRPr="000E38D7">
              <w:t xml:space="preserve">          najniższa cena ofertowa brutto C min</w:t>
            </w:r>
            <w:r w:rsidRPr="000E38D7">
              <w:br/>
              <w:t>Co = --------------------------</w:t>
            </w:r>
            <w:r w:rsidR="000E38D7">
              <w:t>---------------------------- x 8</w:t>
            </w:r>
            <w:r w:rsidRPr="000E38D7">
              <w:t>0 punktów</w:t>
            </w:r>
            <w:r w:rsidRPr="000E38D7">
              <w:br/>
              <w:t xml:space="preserve">            cena badanej oferty brutto</w:t>
            </w:r>
          </w:p>
          <w:p w14:paraId="124B6C6F" w14:textId="77777777" w:rsidR="002C048D" w:rsidRPr="000E38D7" w:rsidRDefault="002C048D" w:rsidP="002C048D">
            <w:pPr>
              <w:numPr>
                <w:ilvl w:val="0"/>
                <w:numId w:val="16"/>
              </w:numPr>
              <w:spacing w:before="240" w:after="0" w:line="240" w:lineRule="auto"/>
            </w:pPr>
            <w:r w:rsidRPr="000E38D7">
              <w:t>Metodologia liczenia punktów w kryterium: Szczegóły kampanii</w:t>
            </w:r>
          </w:p>
          <w:p w14:paraId="70E385F1" w14:textId="4F03D779" w:rsidR="002C048D" w:rsidRPr="000E38D7" w:rsidRDefault="002C048D" w:rsidP="000E38D7">
            <w:pPr>
              <w:spacing w:before="240" w:after="0" w:line="240" w:lineRule="auto"/>
              <w:ind w:left="720"/>
            </w:pPr>
            <w:r w:rsidRPr="000E38D7">
              <w:t xml:space="preserve">Oceny dokona komisja w składzie: </w:t>
            </w:r>
            <w:r w:rsidR="007A7F88" w:rsidRPr="000E38D7">
              <w:t>Izabela Czarnecka-Walicka, Jakub Walicki</w:t>
            </w:r>
            <w:r w:rsidRPr="000E38D7">
              <w:t xml:space="preserve"> przyznając każdej z propozycji 2, 1 lub 0 punktów.</w:t>
            </w:r>
          </w:p>
          <w:p w14:paraId="6396635D" w14:textId="73DCECAD" w:rsidR="002C048D" w:rsidRPr="000E38D7" w:rsidRDefault="002C048D" w:rsidP="00F1179E">
            <w:pPr>
              <w:spacing w:before="240" w:after="0" w:line="240" w:lineRule="auto"/>
              <w:ind w:left="720"/>
            </w:pPr>
            <w:r w:rsidRPr="000E38D7">
              <w:lastRenderedPageBreak/>
              <w:t xml:space="preserve">                   Suma</w:t>
            </w:r>
            <w:r w:rsidR="000E38D7">
              <w:t xml:space="preserve"> punktów badanej oferty </w:t>
            </w:r>
            <w:r w:rsidR="000E38D7">
              <w:br/>
              <w:t>Ro</w:t>
            </w:r>
            <w:r w:rsidRPr="000E38D7">
              <w:t xml:space="preserve"> = --------------------------</w:t>
            </w:r>
            <w:r w:rsidR="000E38D7">
              <w:t>---------------------------- x 2</w:t>
            </w:r>
            <w:r w:rsidRPr="000E38D7">
              <w:t>0 punktów</w:t>
            </w:r>
            <w:r w:rsidRPr="000E38D7">
              <w:br/>
              <w:t xml:space="preserve">                   Suma punktów najwyżej ocenionej oferty</w:t>
            </w:r>
          </w:p>
          <w:p w14:paraId="1B6EC785" w14:textId="77777777" w:rsidR="002C048D" w:rsidRPr="000E38D7" w:rsidRDefault="002C048D" w:rsidP="00F1179E">
            <w:pPr>
              <w:spacing w:before="240" w:after="0" w:line="240" w:lineRule="auto"/>
              <w:ind w:left="720"/>
            </w:pPr>
          </w:p>
        </w:tc>
      </w:tr>
      <w:tr w:rsidR="00E178F8" w:rsidRPr="00E178F8" w14:paraId="519EC3AA" w14:textId="77777777" w:rsidTr="00F1179E">
        <w:tc>
          <w:tcPr>
            <w:tcW w:w="3369" w:type="dxa"/>
            <w:shd w:val="clear" w:color="auto" w:fill="auto"/>
          </w:tcPr>
          <w:p w14:paraId="1CADF871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lastRenderedPageBreak/>
              <w:t>Oferta powinna zawierać</w:t>
            </w:r>
          </w:p>
        </w:tc>
        <w:tc>
          <w:tcPr>
            <w:tcW w:w="6837" w:type="dxa"/>
            <w:shd w:val="clear" w:color="auto" w:fill="auto"/>
          </w:tcPr>
          <w:p w14:paraId="5920D161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pełne dane identyfikujące oferenta (nazwa, adres, nr NIP, nr KRS – jeśli dotyczy),</w:t>
            </w:r>
          </w:p>
          <w:p w14:paraId="5B0D574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datę przygotowania i termin ważności oferty,</w:t>
            </w:r>
          </w:p>
          <w:p w14:paraId="29D9D486" w14:textId="3845B16D" w:rsidR="002C048D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cenę całkowitą netto i brutto,</w:t>
            </w:r>
          </w:p>
          <w:p w14:paraId="64B472C5" w14:textId="79A3D70A" w:rsidR="000E38D7" w:rsidRPr="00E178F8" w:rsidRDefault="000E38D7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>
              <w:t>proponowaną lokalizację nośników,</w:t>
            </w:r>
          </w:p>
          <w:p w14:paraId="24BAE61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warunki i termin płatności</w:t>
            </w:r>
          </w:p>
          <w:p w14:paraId="31197F75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dane osoby do kontaktu (imię i nazwisko, numer telefonu, adres e-mail),</w:t>
            </w:r>
          </w:p>
          <w:p w14:paraId="3A3B7E73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podpis osoby (osób) upoważnionej do wystawienia oferty,</w:t>
            </w:r>
          </w:p>
          <w:p w14:paraId="176EDE8B" w14:textId="77777777" w:rsidR="002C048D" w:rsidRPr="00E178F8" w:rsidRDefault="002C048D" w:rsidP="002C048D">
            <w:pPr>
              <w:numPr>
                <w:ilvl w:val="0"/>
                <w:numId w:val="13"/>
              </w:numPr>
              <w:spacing w:before="240" w:after="0" w:line="240" w:lineRule="auto"/>
              <w:jc w:val="both"/>
            </w:pPr>
            <w:r w:rsidRPr="00E178F8">
              <w:t>do oferty należy dołączyć aktualny odpis z rejestru KRS (jeśli dotyczy) albo aktualny wydruk z Centralnej Ewidencji i Informacji o Działalności Gospodarczej Rzeczypospolitej Polskiej,</w:t>
            </w:r>
          </w:p>
          <w:p w14:paraId="135C2908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Brak jakiegokolwiek z wyżej wymienionych elementów może skutkować odrzuceniem oferty.</w:t>
            </w:r>
          </w:p>
        </w:tc>
      </w:tr>
      <w:tr w:rsidR="00E178F8" w:rsidRPr="00E178F8" w14:paraId="495620C6" w14:textId="77777777" w:rsidTr="00F1179E">
        <w:tc>
          <w:tcPr>
            <w:tcW w:w="3369" w:type="dxa"/>
            <w:shd w:val="clear" w:color="auto" w:fill="auto"/>
          </w:tcPr>
          <w:p w14:paraId="52C52D98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Inne informacje</w:t>
            </w:r>
          </w:p>
        </w:tc>
        <w:tc>
          <w:tcPr>
            <w:tcW w:w="6837" w:type="dxa"/>
            <w:shd w:val="clear" w:color="auto" w:fill="auto"/>
          </w:tcPr>
          <w:p w14:paraId="7172FC14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>Prowadzone postępowanie nie stanowi przetargu w rozumieniu Kodeksu cywilnego ani ustawy Prawo zamówień publicznych.</w:t>
            </w:r>
          </w:p>
          <w:p w14:paraId="633D7FA1" w14:textId="77777777" w:rsidR="002C048D" w:rsidRPr="00E178F8" w:rsidRDefault="002C048D" w:rsidP="00F1179E">
            <w:pPr>
              <w:spacing w:before="240" w:line="240" w:lineRule="auto"/>
              <w:jc w:val="both"/>
            </w:pPr>
            <w:r w:rsidRPr="00E178F8">
              <w:t xml:space="preserve">Zamawiający nie jest zobligowany do wyboru jakiejkolwiek oferty, a złożenie oferty nie stanowi podstawy do występowania z jakimikolwiek roszczeniami wobec Zamawiającego ze strony podmiotu, który złożył ofertę.  </w:t>
            </w:r>
          </w:p>
        </w:tc>
      </w:tr>
      <w:tr w:rsidR="00E178F8" w:rsidRPr="00E178F8" w14:paraId="0AD5BF41" w14:textId="77777777" w:rsidTr="00F1179E">
        <w:tc>
          <w:tcPr>
            <w:tcW w:w="3369" w:type="dxa"/>
            <w:shd w:val="clear" w:color="auto" w:fill="auto"/>
          </w:tcPr>
          <w:p w14:paraId="08342B3E" w14:textId="77777777" w:rsidR="002C048D" w:rsidRPr="00E178F8" w:rsidRDefault="002C048D" w:rsidP="00F1179E">
            <w:pPr>
              <w:spacing w:before="240"/>
              <w:jc w:val="center"/>
              <w:rPr>
                <w:b/>
              </w:rPr>
            </w:pPr>
            <w:r w:rsidRPr="00E178F8">
              <w:rPr>
                <w:b/>
              </w:rPr>
              <w:t>Dane kontaktowe w sprawie ogłoszenia</w:t>
            </w:r>
          </w:p>
        </w:tc>
        <w:tc>
          <w:tcPr>
            <w:tcW w:w="6837" w:type="dxa"/>
            <w:shd w:val="clear" w:color="auto" w:fill="auto"/>
          </w:tcPr>
          <w:p w14:paraId="546B9ECC" w14:textId="60C9327F" w:rsidR="002C048D" w:rsidRPr="00E178F8" w:rsidRDefault="002C048D" w:rsidP="00F1179E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Tel.: </w:t>
            </w:r>
            <w:r w:rsidR="00DB7B80">
              <w:rPr>
                <w:lang w:val="en-US"/>
              </w:rPr>
              <w:t>723 151 115</w:t>
            </w:r>
          </w:p>
          <w:p w14:paraId="3FB7D792" w14:textId="3CDA3D02" w:rsidR="002C048D" w:rsidRPr="00E178F8" w:rsidRDefault="002C048D" w:rsidP="007A7F88">
            <w:pPr>
              <w:jc w:val="both"/>
              <w:rPr>
                <w:lang w:val="en-US"/>
              </w:rPr>
            </w:pPr>
            <w:r w:rsidRPr="00E178F8">
              <w:rPr>
                <w:lang w:val="en-US"/>
              </w:rPr>
              <w:t xml:space="preserve">E-mail: </w:t>
            </w:r>
            <w:hyperlink r:id="rId8" w:history="1">
              <w:r w:rsidR="00517CFD" w:rsidRPr="00C729AF">
                <w:rPr>
                  <w:rStyle w:val="Hipercze"/>
                  <w:rFonts w:ascii="Arial" w:hAnsi="Arial" w:cs="Arial"/>
                  <w:sz w:val="18"/>
                  <w:szCs w:val="18"/>
                </w:rPr>
                <w:t>pomyslomozgu@neuropozytywni.pl</w:t>
              </w:r>
            </w:hyperlink>
          </w:p>
        </w:tc>
      </w:tr>
    </w:tbl>
    <w:p w14:paraId="4516D177" w14:textId="77777777" w:rsidR="002C048D" w:rsidRPr="00E178F8" w:rsidRDefault="002C048D" w:rsidP="002C048D">
      <w:pPr>
        <w:ind w:right="-709"/>
        <w:jc w:val="both"/>
        <w:rPr>
          <w:b/>
          <w:lang w:val="en-US"/>
        </w:rPr>
      </w:pPr>
    </w:p>
    <w:p w14:paraId="176EAC8E" w14:textId="77777777" w:rsidR="002C048D" w:rsidRPr="00E178F8" w:rsidRDefault="002C048D" w:rsidP="002C048D">
      <w:pPr>
        <w:numPr>
          <w:ilvl w:val="0"/>
          <w:numId w:val="14"/>
        </w:numPr>
        <w:spacing w:after="0" w:line="240" w:lineRule="auto"/>
        <w:rPr>
          <w:b/>
        </w:rPr>
      </w:pPr>
      <w:r w:rsidRPr="00E178F8">
        <w:rPr>
          <w:b/>
        </w:rPr>
        <w:t>Zamawiający zastrzega sobie możliwość unieważnienia postępowania bez podania przyczyny.</w:t>
      </w:r>
    </w:p>
    <w:p w14:paraId="0BDE93C3" w14:textId="77777777" w:rsidR="000F1851" w:rsidRPr="00E178F8" w:rsidRDefault="002C048D" w:rsidP="002C048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78F8">
        <w:rPr>
          <w:sz w:val="24"/>
        </w:rPr>
        <w:tab/>
      </w:r>
    </w:p>
    <w:p w14:paraId="74D760F3" w14:textId="77777777" w:rsidR="00311665" w:rsidRPr="00E178F8" w:rsidRDefault="00311665" w:rsidP="000F1851"/>
    <w:sectPr w:rsidR="00311665" w:rsidRPr="00E178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3F7" w14:textId="77777777" w:rsidR="00D836B9" w:rsidRDefault="00D836B9" w:rsidP="0073039F">
      <w:pPr>
        <w:spacing w:after="0" w:line="240" w:lineRule="auto"/>
      </w:pPr>
      <w:r>
        <w:separator/>
      </w:r>
    </w:p>
  </w:endnote>
  <w:endnote w:type="continuationSeparator" w:id="0">
    <w:p w14:paraId="60F4F20E" w14:textId="77777777" w:rsidR="00D836B9" w:rsidRDefault="00D836B9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20CD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0ACD3D" wp14:editId="0F706E50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67449BAC" wp14:editId="4E15008E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4490" w14:textId="77777777" w:rsidR="00D836B9" w:rsidRDefault="00D836B9" w:rsidP="0073039F">
      <w:pPr>
        <w:spacing w:after="0" w:line="240" w:lineRule="auto"/>
      </w:pPr>
      <w:r>
        <w:separator/>
      </w:r>
    </w:p>
  </w:footnote>
  <w:footnote w:type="continuationSeparator" w:id="0">
    <w:p w14:paraId="277D2916" w14:textId="77777777" w:rsidR="00D836B9" w:rsidRDefault="00D836B9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79C1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6B4F8" wp14:editId="10A96816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A947EE7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3D7D"/>
    <w:multiLevelType w:val="hybridMultilevel"/>
    <w:tmpl w:val="4CA6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4A4"/>
    <w:multiLevelType w:val="hybridMultilevel"/>
    <w:tmpl w:val="B18A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13C0"/>
    <w:multiLevelType w:val="hybridMultilevel"/>
    <w:tmpl w:val="DAC8A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42390"/>
    <w:rsid w:val="00050056"/>
    <w:rsid w:val="00072446"/>
    <w:rsid w:val="00085BDA"/>
    <w:rsid w:val="00095DCF"/>
    <w:rsid w:val="000E38D7"/>
    <w:rsid w:val="000F1851"/>
    <w:rsid w:val="000F461A"/>
    <w:rsid w:val="001078E5"/>
    <w:rsid w:val="0016021F"/>
    <w:rsid w:val="001646ED"/>
    <w:rsid w:val="0016684D"/>
    <w:rsid w:val="002B767B"/>
    <w:rsid w:val="002C048D"/>
    <w:rsid w:val="002E1326"/>
    <w:rsid w:val="002F0C3D"/>
    <w:rsid w:val="00304ABA"/>
    <w:rsid w:val="00311665"/>
    <w:rsid w:val="00324557"/>
    <w:rsid w:val="0035362B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17CFD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A7F88"/>
    <w:rsid w:val="007F70BF"/>
    <w:rsid w:val="0085088D"/>
    <w:rsid w:val="00871BDC"/>
    <w:rsid w:val="00894DF0"/>
    <w:rsid w:val="008C4487"/>
    <w:rsid w:val="00902DA2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12C6D"/>
    <w:rsid w:val="00B337BC"/>
    <w:rsid w:val="00BD16C7"/>
    <w:rsid w:val="00C07FDD"/>
    <w:rsid w:val="00C23C9D"/>
    <w:rsid w:val="00C60F63"/>
    <w:rsid w:val="00D0063A"/>
    <w:rsid w:val="00D41E3C"/>
    <w:rsid w:val="00D6341C"/>
    <w:rsid w:val="00D836B9"/>
    <w:rsid w:val="00DB7B80"/>
    <w:rsid w:val="00E178F8"/>
    <w:rsid w:val="00E51567"/>
    <w:rsid w:val="00E76C5A"/>
    <w:rsid w:val="00F2661F"/>
    <w:rsid w:val="00F451D0"/>
    <w:rsid w:val="00F637EE"/>
    <w:rsid w:val="00F93338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4DEE5"/>
  <w15:docId w15:val="{F4B73CB7-A153-4E63-91ED-663FA8D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linkinview">
    <w:name w:val="linkinview"/>
    <w:basedOn w:val="Domylnaczcionkaakapitu"/>
    <w:rsid w:val="00085BDA"/>
  </w:style>
  <w:style w:type="character" w:styleId="Hipercze">
    <w:name w:val="Hyperlink"/>
    <w:basedOn w:val="Domylnaczcionkaakapitu"/>
    <w:uiPriority w:val="99"/>
    <w:unhideWhenUsed/>
    <w:rsid w:val="0008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yslomozgu@neuropozy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yslomozgu@neuropozytywn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11</cp:revision>
  <cp:lastPrinted>2019-07-11T12:09:00Z</cp:lastPrinted>
  <dcterms:created xsi:type="dcterms:W3CDTF">2019-08-30T07:38:00Z</dcterms:created>
  <dcterms:modified xsi:type="dcterms:W3CDTF">2019-12-23T07:00:00Z</dcterms:modified>
</cp:coreProperties>
</file>