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3C" w:rsidRPr="007864E6" w:rsidRDefault="0088223C" w:rsidP="0088223C">
      <w:pPr>
        <w:rPr>
          <w:rFonts w:asciiTheme="minorHAnsi" w:hAnsiTheme="minorHAnsi"/>
          <w:sz w:val="18"/>
          <w:szCs w:val="18"/>
        </w:rPr>
      </w:pPr>
      <w:r w:rsidRPr="007864E6">
        <w:rPr>
          <w:rFonts w:asciiTheme="minorHAnsi" w:hAnsiTheme="minorHAnsi"/>
          <w:sz w:val="18"/>
          <w:szCs w:val="18"/>
        </w:rPr>
        <w:t xml:space="preserve">Załącznik nr 1 </w:t>
      </w:r>
    </w:p>
    <w:p w:rsidR="0088223C" w:rsidRPr="0088223C" w:rsidRDefault="0088223C" w:rsidP="0088223C">
      <w:pPr>
        <w:rPr>
          <w:rFonts w:asciiTheme="minorHAnsi" w:hAnsiTheme="minorHAnsi"/>
          <w:sz w:val="18"/>
          <w:szCs w:val="18"/>
        </w:rPr>
      </w:pPr>
      <w:r w:rsidRPr="007864E6">
        <w:rPr>
          <w:rFonts w:asciiTheme="minorHAnsi" w:hAnsiTheme="minorHAnsi"/>
          <w:sz w:val="18"/>
          <w:szCs w:val="18"/>
        </w:rPr>
        <w:t xml:space="preserve">do zapytania ofertowego nr </w:t>
      </w:r>
      <w:r w:rsidR="009A4DBC">
        <w:rPr>
          <w:rFonts w:asciiTheme="minorHAnsi" w:hAnsiTheme="minorHAnsi"/>
          <w:sz w:val="18"/>
          <w:szCs w:val="18"/>
        </w:rPr>
        <w:t>6</w:t>
      </w:r>
      <w:bookmarkStart w:id="0" w:name="_GoBack"/>
      <w:bookmarkEnd w:id="0"/>
    </w:p>
    <w:p w:rsidR="0088223C" w:rsidRPr="007864E6" w:rsidRDefault="0088223C" w:rsidP="0088223C">
      <w:pPr>
        <w:jc w:val="center"/>
        <w:rPr>
          <w:rFonts w:asciiTheme="minorHAnsi" w:hAnsiTheme="minorHAnsi"/>
        </w:rPr>
      </w:pPr>
    </w:p>
    <w:p w:rsidR="0088223C" w:rsidRPr="007864E6" w:rsidRDefault="0088223C" w:rsidP="0088223C">
      <w:pPr>
        <w:jc w:val="center"/>
        <w:rPr>
          <w:rFonts w:asciiTheme="minorHAnsi" w:hAnsiTheme="minorHAnsi"/>
        </w:rPr>
      </w:pPr>
      <w:r w:rsidRPr="007864E6">
        <w:rPr>
          <w:rFonts w:asciiTheme="minorHAnsi" w:hAnsiTheme="minorHAnsi"/>
        </w:rPr>
        <w:t>FORMULARZ OFERTY</w:t>
      </w:r>
    </w:p>
    <w:p w:rsidR="0088223C" w:rsidRPr="007864E6" w:rsidRDefault="0088223C" w:rsidP="0088223C">
      <w:pPr>
        <w:jc w:val="center"/>
        <w:rPr>
          <w:rFonts w:asciiTheme="minorHAnsi" w:hAnsiTheme="minorHAnsi"/>
        </w:rPr>
      </w:pPr>
    </w:p>
    <w:p w:rsidR="0088223C" w:rsidRPr="0088223C" w:rsidRDefault="0088223C" w:rsidP="0088223C">
      <w:pPr>
        <w:spacing w:before="240"/>
        <w:jc w:val="both"/>
        <w:rPr>
          <w:rFonts w:asciiTheme="minorHAnsi" w:hAnsiTheme="minorHAnsi" w:cstheme="minorHAnsi"/>
        </w:rPr>
      </w:pPr>
      <w:r w:rsidRPr="00D81DFE">
        <w:rPr>
          <w:rFonts w:asciiTheme="minorHAnsi" w:hAnsiTheme="minorHAnsi" w:cstheme="minorHAnsi"/>
        </w:rPr>
        <w:t xml:space="preserve">W odpowiedzi na Zapytanie ofertowe </w:t>
      </w:r>
      <w:r w:rsidR="0078461D">
        <w:rPr>
          <w:rFonts w:asciiTheme="minorHAnsi" w:hAnsiTheme="minorHAnsi" w:cstheme="minorHAnsi"/>
          <w:b/>
        </w:rPr>
        <w:t>nr 6</w:t>
      </w:r>
      <w:r w:rsidRPr="00D81DFE">
        <w:rPr>
          <w:rFonts w:asciiTheme="minorHAnsi" w:hAnsiTheme="minorHAnsi" w:cstheme="minorHAnsi"/>
          <w:b/>
        </w:rPr>
        <w:t xml:space="preserve"> </w:t>
      </w:r>
      <w:r w:rsidRPr="00D81DFE">
        <w:rPr>
          <w:rFonts w:asciiTheme="minorHAnsi" w:hAnsiTheme="minorHAnsi" w:cstheme="minorHAnsi"/>
        </w:rPr>
        <w:t>ogłoszone dnia 5 lutego 2020 r. dotyczące opracowania i realizacji kr</w:t>
      </w:r>
      <w:r w:rsidRPr="00D81DFE">
        <w:rPr>
          <w:rFonts w:asciiTheme="minorHAnsi" w:hAnsiTheme="minorHAnsi" w:cstheme="minorHAnsi"/>
          <w:lang w:val="es-ES_tradnl"/>
        </w:rPr>
        <w:t>ó</w:t>
      </w:r>
      <w:proofErr w:type="spellStart"/>
      <w:r w:rsidRPr="00D81DFE">
        <w:rPr>
          <w:rFonts w:asciiTheme="minorHAnsi" w:hAnsiTheme="minorHAnsi" w:cstheme="minorHAnsi"/>
        </w:rPr>
        <w:t>tkiego</w:t>
      </w:r>
      <w:proofErr w:type="spellEnd"/>
      <w:r w:rsidRPr="00D81DFE">
        <w:rPr>
          <w:rFonts w:asciiTheme="minorHAnsi" w:hAnsiTheme="minorHAnsi" w:cstheme="minorHAnsi"/>
        </w:rPr>
        <w:t xml:space="preserve"> filmu </w:t>
      </w:r>
      <w:r w:rsidR="0078461D">
        <w:rPr>
          <w:rFonts w:asciiTheme="minorHAnsi" w:hAnsiTheme="minorHAnsi" w:cstheme="minorHAnsi"/>
        </w:rPr>
        <w:t>informacyjno-edukacyjnego</w:t>
      </w:r>
      <w:r w:rsidRPr="00D81DFE">
        <w:rPr>
          <w:rFonts w:asciiTheme="minorHAnsi" w:hAnsiTheme="minorHAnsi" w:cstheme="minorHAnsi"/>
        </w:rPr>
        <w:t xml:space="preserve"> wraz z jego emisją w ramach projektu pn.: „</w:t>
      </w:r>
      <w:proofErr w:type="spellStart"/>
      <w:r w:rsidRPr="00D81DFE">
        <w:rPr>
          <w:rFonts w:asciiTheme="minorHAnsi" w:hAnsiTheme="minorHAnsi" w:cstheme="minorHAnsi"/>
        </w:rPr>
        <w:t>Pomyś</w:t>
      </w:r>
      <w:proofErr w:type="spellEnd"/>
      <w:r w:rsidRPr="00D81DFE">
        <w:rPr>
          <w:rFonts w:asciiTheme="minorHAnsi" w:hAnsiTheme="minorHAnsi" w:cstheme="minorHAnsi"/>
          <w:lang w:val="pt-PT"/>
        </w:rPr>
        <w:t>l o m</w:t>
      </w:r>
      <w:r w:rsidRPr="00D81DFE">
        <w:rPr>
          <w:rFonts w:asciiTheme="minorHAnsi" w:hAnsiTheme="minorHAnsi" w:cstheme="minorHAnsi"/>
          <w:lang w:val="es-ES_tradnl"/>
        </w:rPr>
        <w:t>ó</w:t>
      </w:r>
      <w:proofErr w:type="spellStart"/>
      <w:r w:rsidRPr="00D81DFE">
        <w:rPr>
          <w:rFonts w:asciiTheme="minorHAnsi" w:hAnsiTheme="minorHAnsi" w:cstheme="minorHAnsi"/>
        </w:rPr>
        <w:t>zgu</w:t>
      </w:r>
      <w:proofErr w:type="spellEnd"/>
      <w:r w:rsidRPr="00D81DFE">
        <w:rPr>
          <w:rFonts w:asciiTheme="minorHAnsi" w:hAnsiTheme="minorHAnsi" w:cstheme="minorHAnsi"/>
        </w:rPr>
        <w:t xml:space="preserve"> – projekt profilaktyki </w:t>
      </w:r>
      <w:proofErr w:type="spellStart"/>
      <w:r w:rsidRPr="00D81DFE">
        <w:rPr>
          <w:rFonts w:asciiTheme="minorHAnsi" w:hAnsiTheme="minorHAnsi" w:cstheme="minorHAnsi"/>
        </w:rPr>
        <w:t>chor</w:t>
      </w:r>
      <w:proofErr w:type="spellEnd"/>
      <w:r w:rsidRPr="00D81DFE">
        <w:rPr>
          <w:rFonts w:asciiTheme="minorHAnsi" w:hAnsiTheme="minorHAnsi" w:cstheme="minorHAnsi"/>
          <w:lang w:val="es-ES_tradnl"/>
        </w:rPr>
        <w:t>ó</w:t>
      </w:r>
      <w:r w:rsidRPr="00D81DFE">
        <w:rPr>
          <w:rFonts w:asciiTheme="minorHAnsi" w:hAnsiTheme="minorHAnsi" w:cstheme="minorHAnsi"/>
        </w:rPr>
        <w:t>b naczyń m</w:t>
      </w:r>
      <w:r w:rsidRPr="00D81DFE">
        <w:rPr>
          <w:rFonts w:asciiTheme="minorHAnsi" w:hAnsiTheme="minorHAnsi" w:cstheme="minorHAnsi"/>
          <w:lang w:val="es-ES_tradnl"/>
        </w:rPr>
        <w:t>ó</w:t>
      </w:r>
      <w:proofErr w:type="spellStart"/>
      <w:r w:rsidRPr="00D81DFE">
        <w:rPr>
          <w:rFonts w:asciiTheme="minorHAnsi" w:hAnsiTheme="minorHAnsi" w:cstheme="minorHAnsi"/>
        </w:rPr>
        <w:t>zgowych</w:t>
      </w:r>
      <w:proofErr w:type="spellEnd"/>
      <w:r w:rsidRPr="00D81DF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,</w:t>
      </w:r>
      <w:r w:rsidRPr="00D81DFE">
        <w:rPr>
          <w:rFonts w:asciiTheme="minorHAnsi" w:hAnsiTheme="minorHAnsi" w:cstheme="minorHAnsi"/>
        </w:rPr>
        <w:t xml:space="preserve"> współfinansowanego z Europejskiego Funduszu Społecznego w ramach </w:t>
      </w:r>
      <w:r w:rsidRPr="00D81DFE">
        <w:rPr>
          <w:rFonts w:asciiTheme="minorHAnsi" w:hAnsiTheme="minorHAnsi" w:cstheme="minorHAnsi"/>
          <w:color w:val="333333"/>
          <w:shd w:val="clear" w:color="auto" w:fill="FFFFFF"/>
        </w:rPr>
        <w:t>w ramach Programu Operacyjnego Wiedza Edukacja Rozwój 2014-2020</w:t>
      </w:r>
      <w:r>
        <w:rPr>
          <w:rFonts w:asciiTheme="minorHAnsi" w:hAnsiTheme="minorHAnsi" w:cstheme="minorHAnsi"/>
          <w:color w:val="333333"/>
        </w:rPr>
        <w:t xml:space="preserve"> </w:t>
      </w:r>
      <w:r w:rsidRPr="00D81DFE">
        <w:rPr>
          <w:rFonts w:asciiTheme="minorHAnsi" w:hAnsiTheme="minorHAnsi" w:cstheme="minorHAnsi"/>
          <w:color w:val="333333"/>
          <w:shd w:val="clear" w:color="auto" w:fill="FFFFFF"/>
        </w:rPr>
        <w:t>V oś priorytetowa „Wsparcie dla obszaru zdrowia, Działanie 5.1 Programy profilaktyczne</w:t>
      </w:r>
      <w:r w:rsidRPr="00D81DFE">
        <w:rPr>
          <w:rFonts w:asciiTheme="minorHAnsi" w:hAnsiTheme="minorHAnsi" w:cstheme="minorHAnsi"/>
        </w:rPr>
        <w:t>, składamy poniższą ofertę,:</w:t>
      </w:r>
    </w:p>
    <w:p w:rsidR="0088223C" w:rsidRPr="007864E6" w:rsidRDefault="0088223C" w:rsidP="0088223C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96"/>
        <w:gridCol w:w="6425"/>
      </w:tblGrid>
      <w:tr w:rsidR="0088223C" w:rsidRPr="007864E6" w:rsidTr="007025B6">
        <w:tc>
          <w:tcPr>
            <w:tcW w:w="9212" w:type="dxa"/>
            <w:gridSpan w:val="3"/>
            <w:shd w:val="clear" w:color="auto" w:fill="auto"/>
          </w:tcPr>
          <w:p w:rsidR="0088223C" w:rsidRPr="007864E6" w:rsidRDefault="0088223C" w:rsidP="007025B6">
            <w:pPr>
              <w:jc w:val="center"/>
              <w:rPr>
                <w:rFonts w:asciiTheme="minorHAnsi" w:hAnsiTheme="minorHAnsi"/>
                <w:b/>
              </w:rPr>
            </w:pPr>
            <w:r w:rsidRPr="007864E6">
              <w:rPr>
                <w:rFonts w:asciiTheme="minorHAnsi" w:hAnsiTheme="minorHAnsi"/>
                <w:b/>
              </w:rPr>
              <w:t>Dane Oferenta</w:t>
            </w:r>
          </w:p>
        </w:tc>
      </w:tr>
      <w:tr w:rsidR="0088223C" w:rsidRPr="007864E6" w:rsidTr="007025B6">
        <w:tc>
          <w:tcPr>
            <w:tcW w:w="1951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1951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1951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1951" w:type="dxa"/>
            <w:shd w:val="clear" w:color="auto" w:fill="auto"/>
          </w:tcPr>
          <w:p w:rsidR="0088223C" w:rsidRPr="007864E6" w:rsidRDefault="0088223C" w:rsidP="007025B6">
            <w:pPr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Nr KRS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9212" w:type="dxa"/>
            <w:gridSpan w:val="3"/>
            <w:shd w:val="clear" w:color="auto" w:fill="auto"/>
          </w:tcPr>
          <w:p w:rsidR="0088223C" w:rsidRPr="007864E6" w:rsidRDefault="0088223C" w:rsidP="007025B6">
            <w:pPr>
              <w:jc w:val="center"/>
              <w:rPr>
                <w:rFonts w:asciiTheme="minorHAnsi" w:hAnsiTheme="minorHAnsi"/>
                <w:b/>
              </w:rPr>
            </w:pPr>
            <w:r w:rsidRPr="007864E6">
              <w:rPr>
                <w:rFonts w:asciiTheme="minorHAnsi" w:hAnsiTheme="minorHAnsi"/>
                <w:b/>
              </w:rPr>
              <w:t>Dane Osoby Kontaktowej</w:t>
            </w:r>
          </w:p>
        </w:tc>
      </w:tr>
      <w:tr w:rsidR="0088223C" w:rsidRPr="007864E6" w:rsidTr="007025B6">
        <w:tc>
          <w:tcPr>
            <w:tcW w:w="1951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1951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1951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9212" w:type="dxa"/>
            <w:gridSpan w:val="3"/>
            <w:shd w:val="clear" w:color="auto" w:fill="auto"/>
          </w:tcPr>
          <w:p w:rsidR="0088223C" w:rsidRPr="007864E6" w:rsidRDefault="0088223C" w:rsidP="007025B6">
            <w:pPr>
              <w:jc w:val="center"/>
              <w:rPr>
                <w:rFonts w:asciiTheme="minorHAnsi" w:hAnsiTheme="minorHAnsi"/>
                <w:b/>
              </w:rPr>
            </w:pPr>
            <w:r w:rsidRPr="007864E6">
              <w:rPr>
                <w:rFonts w:asciiTheme="minorHAnsi" w:hAnsiTheme="minorHAnsi"/>
                <w:b/>
              </w:rPr>
              <w:t>Parametry oferty</w:t>
            </w:r>
          </w:p>
        </w:tc>
      </w:tr>
      <w:tr w:rsidR="0088223C" w:rsidRPr="007864E6" w:rsidTr="007025B6">
        <w:tc>
          <w:tcPr>
            <w:tcW w:w="2660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  <w:tr w:rsidR="0088223C" w:rsidRPr="007864E6" w:rsidTr="007025B6">
        <w:tc>
          <w:tcPr>
            <w:tcW w:w="2660" w:type="dxa"/>
            <w:gridSpan w:val="2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  <w:r w:rsidRPr="007864E6">
              <w:rPr>
                <w:rFonts w:asciiTheme="minorHAnsi" w:hAnsiTheme="minorHAnsi"/>
              </w:rPr>
              <w:t>Termin ważności oferty</w:t>
            </w:r>
          </w:p>
        </w:tc>
        <w:tc>
          <w:tcPr>
            <w:tcW w:w="6552" w:type="dxa"/>
            <w:shd w:val="clear" w:color="auto" w:fill="auto"/>
          </w:tcPr>
          <w:p w:rsidR="0088223C" w:rsidRPr="007864E6" w:rsidRDefault="0088223C" w:rsidP="007025B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8223C" w:rsidRPr="007864E6" w:rsidRDefault="0088223C" w:rsidP="0088223C">
      <w:pPr>
        <w:spacing w:line="360" w:lineRule="auto"/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tab/>
      </w:r>
    </w:p>
    <w:p w:rsidR="0088223C" w:rsidRPr="007864E6" w:rsidRDefault="0088223C" w:rsidP="0088223C">
      <w:pPr>
        <w:spacing w:line="360" w:lineRule="auto"/>
        <w:jc w:val="both"/>
        <w:rPr>
          <w:rFonts w:asciiTheme="minorHAnsi" w:hAnsiTheme="minorHAnsi"/>
        </w:rPr>
      </w:pPr>
    </w:p>
    <w:p w:rsidR="0088223C" w:rsidRPr="007864E6" w:rsidRDefault="0088223C" w:rsidP="0088223C">
      <w:pPr>
        <w:spacing w:line="360" w:lineRule="auto"/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lastRenderedPageBreak/>
        <w:t>Niżej przedstawiona cena oferty obejmuje wszelkie koszty, jakie poniesie Wykonawca przy realizacji zamówienia.</w:t>
      </w:r>
    </w:p>
    <w:p w:rsidR="0088223C" w:rsidRPr="007864E6" w:rsidRDefault="0088223C" w:rsidP="0088223C">
      <w:pPr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t>Cena netto całkowita - ……………………………………………….</w:t>
      </w:r>
    </w:p>
    <w:p w:rsidR="0088223C" w:rsidRPr="007864E6" w:rsidRDefault="0088223C" w:rsidP="0088223C">
      <w:pPr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t>Cena brutto całkowita - ………………………………………………</w:t>
      </w:r>
    </w:p>
    <w:p w:rsidR="0088223C" w:rsidRPr="007864E6" w:rsidRDefault="0088223C" w:rsidP="0088223C">
      <w:pPr>
        <w:jc w:val="both"/>
        <w:rPr>
          <w:rFonts w:asciiTheme="minorHAnsi" w:hAnsiTheme="minorHAnsi"/>
        </w:rPr>
      </w:pPr>
    </w:p>
    <w:p w:rsidR="0088223C" w:rsidRPr="007864E6" w:rsidRDefault="0088223C" w:rsidP="0088223C">
      <w:pPr>
        <w:numPr>
          <w:ilvl w:val="0"/>
          <w:numId w:val="32"/>
        </w:numPr>
        <w:spacing w:after="240"/>
        <w:ind w:left="426"/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t>Oświadczamy, że wyżej przedstawiona cena oferty obejmuje wszelkie koszty, jakie poniesie Wykonawca przy realizacji zamówienia.</w:t>
      </w:r>
    </w:p>
    <w:p w:rsidR="0088223C" w:rsidRPr="007864E6" w:rsidRDefault="0088223C" w:rsidP="0088223C">
      <w:pPr>
        <w:numPr>
          <w:ilvl w:val="0"/>
          <w:numId w:val="32"/>
        </w:numPr>
        <w:spacing w:after="240"/>
        <w:ind w:left="426"/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t>Oświadczamy, że zapoznaliśmy się z ogłoszeniem udostępnionym przez Zamawiającego. Ponadto nie wnosimy do niego żadnych zastrzeżeń oraz zdobyliśmy konieczne informacje potrzebne do właściwego wykonania zamówienia.</w:t>
      </w:r>
    </w:p>
    <w:p w:rsidR="0088223C" w:rsidRPr="007864E6" w:rsidRDefault="0088223C" w:rsidP="0088223C">
      <w:pPr>
        <w:numPr>
          <w:ilvl w:val="0"/>
          <w:numId w:val="32"/>
        </w:numPr>
        <w:spacing w:after="240"/>
        <w:ind w:left="426"/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t>Oświadczamy, iż do realizacji niniejszego zamówienia posłużymy się projektem, zaakceptowanym przez Zamawiającego, stworzonym indywidualnie dla niniejszego zamówienia, w oparciu o wytyczne przekazane przez Zamawiającego.</w:t>
      </w:r>
    </w:p>
    <w:p w:rsidR="0088223C" w:rsidRPr="007864E6" w:rsidRDefault="0088223C" w:rsidP="0088223C">
      <w:pPr>
        <w:numPr>
          <w:ilvl w:val="0"/>
          <w:numId w:val="32"/>
        </w:numPr>
        <w:spacing w:after="240"/>
        <w:ind w:left="426"/>
        <w:jc w:val="both"/>
        <w:rPr>
          <w:rFonts w:asciiTheme="minorHAnsi" w:hAnsiTheme="minorHAnsi"/>
        </w:rPr>
      </w:pPr>
      <w:r w:rsidRPr="007864E6">
        <w:rPr>
          <w:rFonts w:asciiTheme="minorHAnsi" w:hAnsiTheme="minorHAnsi"/>
        </w:rPr>
        <w:t>Załącznikami do niniejszego formularza stanowiącymi integralną część oferty są:</w:t>
      </w:r>
    </w:p>
    <w:p w:rsidR="0088223C" w:rsidRPr="007864E6" w:rsidRDefault="0088223C" w:rsidP="0088223C">
      <w:pPr>
        <w:jc w:val="both"/>
        <w:rPr>
          <w:rFonts w:asciiTheme="minorHAnsi" w:hAnsiTheme="minorHAnsi"/>
        </w:rPr>
      </w:pPr>
    </w:p>
    <w:p w:rsidR="0088223C" w:rsidRPr="00893A83" w:rsidRDefault="0088223C" w:rsidP="0088223C">
      <w:pPr>
        <w:pStyle w:val="Akapitzlist"/>
        <w:numPr>
          <w:ilvl w:val="0"/>
          <w:numId w:val="33"/>
        </w:numPr>
        <w:suppressAutoHyphens w:val="0"/>
        <w:spacing w:line="480" w:lineRule="auto"/>
        <w:jc w:val="both"/>
        <w:rPr>
          <w:rFonts w:asciiTheme="minorHAnsi" w:hAnsiTheme="minorHAnsi"/>
        </w:rPr>
      </w:pPr>
      <w:r w:rsidRPr="00893A83">
        <w:rPr>
          <w:rFonts w:asciiTheme="minorHAnsi" w:hAnsiTheme="minorHAnsi"/>
        </w:rPr>
        <w:t>………………………………………………………………………………..……………………………….</w:t>
      </w:r>
    </w:p>
    <w:p w:rsidR="0088223C" w:rsidRPr="00893A83" w:rsidRDefault="0088223C" w:rsidP="0088223C">
      <w:pPr>
        <w:pStyle w:val="Akapitzlist"/>
        <w:numPr>
          <w:ilvl w:val="0"/>
          <w:numId w:val="33"/>
        </w:numPr>
        <w:suppressAutoHyphens w:val="0"/>
        <w:spacing w:line="480" w:lineRule="auto"/>
        <w:jc w:val="both"/>
        <w:rPr>
          <w:rFonts w:asciiTheme="minorHAnsi" w:hAnsiTheme="minorHAnsi"/>
        </w:rPr>
      </w:pPr>
      <w:r w:rsidRPr="00893A83">
        <w:rPr>
          <w:rFonts w:asciiTheme="minorHAnsi" w:hAnsiTheme="minorHAnsi"/>
        </w:rPr>
        <w:t>…………………………………………………………………………………..…………………………….</w:t>
      </w:r>
    </w:p>
    <w:p w:rsidR="0088223C" w:rsidRPr="00893A83" w:rsidRDefault="0088223C" w:rsidP="0088223C">
      <w:pPr>
        <w:pStyle w:val="Akapitzlist"/>
        <w:numPr>
          <w:ilvl w:val="0"/>
          <w:numId w:val="33"/>
        </w:numPr>
        <w:suppressAutoHyphens w:val="0"/>
        <w:spacing w:line="480" w:lineRule="auto"/>
        <w:jc w:val="both"/>
        <w:rPr>
          <w:rFonts w:asciiTheme="minorHAnsi" w:hAnsiTheme="minorHAnsi"/>
        </w:rPr>
      </w:pPr>
      <w:r w:rsidRPr="00893A83">
        <w:rPr>
          <w:rFonts w:asciiTheme="minorHAnsi" w:hAnsiTheme="minorHAnsi"/>
        </w:rPr>
        <w:t>……………………………………………………………………………………..………………………….</w:t>
      </w:r>
    </w:p>
    <w:p w:rsidR="0088223C" w:rsidRPr="00893A83" w:rsidRDefault="0088223C" w:rsidP="0088223C">
      <w:pPr>
        <w:pStyle w:val="Akapitzlist"/>
        <w:numPr>
          <w:ilvl w:val="0"/>
          <w:numId w:val="33"/>
        </w:numPr>
        <w:suppressAutoHyphens w:val="0"/>
        <w:spacing w:line="480" w:lineRule="auto"/>
        <w:jc w:val="both"/>
        <w:rPr>
          <w:rFonts w:asciiTheme="minorHAnsi" w:hAnsiTheme="minorHAnsi"/>
        </w:rPr>
      </w:pPr>
      <w:r w:rsidRPr="00893A83">
        <w:rPr>
          <w:rFonts w:asciiTheme="minorHAnsi" w:hAnsiTheme="minorHAnsi"/>
        </w:rPr>
        <w:t>……………………………………………………………………………………..………………………….</w:t>
      </w:r>
    </w:p>
    <w:p w:rsidR="0088223C" w:rsidRPr="0088223C" w:rsidRDefault="0088223C" w:rsidP="0088223C">
      <w:pPr>
        <w:pStyle w:val="Akapitzlist"/>
        <w:numPr>
          <w:ilvl w:val="0"/>
          <w:numId w:val="33"/>
        </w:numPr>
        <w:suppressAutoHyphens w:val="0"/>
        <w:spacing w:line="480" w:lineRule="auto"/>
        <w:jc w:val="both"/>
        <w:rPr>
          <w:rFonts w:asciiTheme="minorHAnsi" w:hAnsiTheme="minorHAnsi"/>
        </w:rPr>
      </w:pPr>
      <w:r w:rsidRPr="00893A83">
        <w:rPr>
          <w:rFonts w:asciiTheme="minorHAnsi" w:hAnsiTheme="minorHAnsi"/>
        </w:rPr>
        <w:t>………………………………………………………………………………………..……………</w:t>
      </w:r>
      <w:r>
        <w:rPr>
          <w:rFonts w:asciiTheme="minorHAnsi" w:hAnsiTheme="minorHAnsi"/>
        </w:rPr>
        <w:t>………….</w:t>
      </w:r>
    </w:p>
    <w:p w:rsidR="0088223C" w:rsidRPr="007864E6" w:rsidRDefault="0088223C" w:rsidP="0088223C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/>
          <w:lang w:eastAsia="pl-PL"/>
        </w:rPr>
      </w:pPr>
    </w:p>
    <w:p w:rsidR="0088223C" w:rsidRPr="007864E6" w:rsidRDefault="0088223C" w:rsidP="0088223C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/>
          <w:lang w:eastAsia="pl-PL"/>
        </w:rPr>
      </w:pPr>
      <w:r w:rsidRPr="007864E6">
        <w:rPr>
          <w:rFonts w:asciiTheme="minorHAnsi" w:hAnsiTheme="minorHAnsi"/>
          <w:lang w:eastAsia="pl-PL"/>
        </w:rPr>
        <w:t>...............................................</w:t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  <w:t>.............................................................</w:t>
      </w:r>
    </w:p>
    <w:p w:rsidR="0088223C" w:rsidRPr="007864E6" w:rsidRDefault="0088223C" w:rsidP="0088223C">
      <w:pPr>
        <w:widowControl w:val="0"/>
        <w:suppressAutoHyphens w:val="0"/>
        <w:adjustRightInd w:val="0"/>
        <w:spacing w:line="360" w:lineRule="auto"/>
        <w:jc w:val="right"/>
        <w:rPr>
          <w:rFonts w:asciiTheme="minorHAnsi" w:hAnsiTheme="minorHAnsi"/>
          <w:lang w:eastAsia="pl-PL"/>
        </w:rPr>
      </w:pPr>
      <w:r w:rsidRPr="007864E6">
        <w:rPr>
          <w:rFonts w:asciiTheme="minorHAnsi" w:hAnsiTheme="minorHAnsi"/>
          <w:lang w:eastAsia="pl-PL"/>
        </w:rPr>
        <w:t>miejscowość, data</w:t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</w:r>
      <w:r w:rsidRPr="007864E6"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  <w:t xml:space="preserve">pieczęć i podpis Wykonawcy lub </w:t>
      </w:r>
      <w:r w:rsidRPr="007864E6">
        <w:rPr>
          <w:rFonts w:asciiTheme="minorHAnsi" w:hAnsiTheme="minorHAnsi"/>
          <w:lang w:eastAsia="pl-PL"/>
        </w:rPr>
        <w:t>osoby</w:t>
      </w:r>
      <w:r>
        <w:rPr>
          <w:rFonts w:asciiTheme="minorHAnsi" w:hAnsiTheme="minorHAnsi"/>
          <w:lang w:eastAsia="pl-PL"/>
        </w:rPr>
        <w:t xml:space="preserve"> </w:t>
      </w:r>
      <w:r w:rsidRPr="007864E6">
        <w:rPr>
          <w:rFonts w:asciiTheme="minorHAnsi" w:hAnsiTheme="minorHAnsi"/>
          <w:lang w:eastAsia="pl-PL"/>
        </w:rPr>
        <w:t>u</w:t>
      </w:r>
      <w:r>
        <w:rPr>
          <w:rFonts w:asciiTheme="minorHAnsi" w:hAnsiTheme="minorHAnsi"/>
          <w:lang w:eastAsia="pl-PL"/>
        </w:rPr>
        <w:t xml:space="preserve">prawnionej do reprezentowania </w:t>
      </w:r>
      <w:r w:rsidRPr="007864E6">
        <w:rPr>
          <w:rFonts w:asciiTheme="minorHAnsi" w:hAnsiTheme="minorHAnsi"/>
          <w:lang w:eastAsia="pl-PL"/>
        </w:rPr>
        <w:t>Wykonawcy</w:t>
      </w:r>
    </w:p>
    <w:p w:rsidR="00C55027" w:rsidRPr="0088223C" w:rsidRDefault="00C55027" w:rsidP="0088223C"/>
    <w:sectPr w:rsidR="00C55027" w:rsidRPr="008822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CE" w:rsidRDefault="00D844CE" w:rsidP="0073039F">
      <w:pPr>
        <w:spacing w:after="0" w:line="240" w:lineRule="auto"/>
      </w:pPr>
      <w:r>
        <w:separator/>
      </w:r>
    </w:p>
  </w:endnote>
  <w:endnote w:type="continuationSeparator" w:id="0">
    <w:p w:rsidR="00D844CE" w:rsidRDefault="00D844CE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FCA0B1" wp14:editId="2EAD6A7D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4F71F294" wp14:editId="6173FE44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CE" w:rsidRDefault="00D844CE" w:rsidP="0073039F">
      <w:pPr>
        <w:spacing w:after="0" w:line="240" w:lineRule="auto"/>
      </w:pPr>
      <w:r>
        <w:separator/>
      </w:r>
    </w:p>
  </w:footnote>
  <w:footnote w:type="continuationSeparator" w:id="0">
    <w:p w:rsidR="00D844CE" w:rsidRDefault="00D844CE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2C14D6F"/>
    <w:multiLevelType w:val="hybridMultilevel"/>
    <w:tmpl w:val="DCDEC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D86473"/>
    <w:multiLevelType w:val="hybridMultilevel"/>
    <w:tmpl w:val="720EECE2"/>
    <w:lvl w:ilvl="0" w:tplc="4C0C0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47E2"/>
    <w:multiLevelType w:val="hybridMultilevel"/>
    <w:tmpl w:val="834E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96FFF"/>
    <w:multiLevelType w:val="hybridMultilevel"/>
    <w:tmpl w:val="CD9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7013"/>
    <w:multiLevelType w:val="hybridMultilevel"/>
    <w:tmpl w:val="D2A8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4605"/>
    <w:multiLevelType w:val="hybridMultilevel"/>
    <w:tmpl w:val="CBDA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3C2745"/>
    <w:multiLevelType w:val="hybridMultilevel"/>
    <w:tmpl w:val="960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4A72DE"/>
    <w:multiLevelType w:val="hybridMultilevel"/>
    <w:tmpl w:val="296C6C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327144"/>
    <w:multiLevelType w:val="hybridMultilevel"/>
    <w:tmpl w:val="05E0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041561"/>
    <w:multiLevelType w:val="hybridMultilevel"/>
    <w:tmpl w:val="D8FA78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30"/>
  </w:num>
  <w:num w:numId="7">
    <w:abstractNumId w:val="25"/>
  </w:num>
  <w:num w:numId="8">
    <w:abstractNumId w:val="13"/>
  </w:num>
  <w:num w:numId="9">
    <w:abstractNumId w:val="24"/>
  </w:num>
  <w:num w:numId="10">
    <w:abstractNumId w:val="7"/>
  </w:num>
  <w:num w:numId="11">
    <w:abstractNumId w:val="29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22"/>
  </w:num>
  <w:num w:numId="18">
    <w:abstractNumId w:val="23"/>
  </w:num>
  <w:num w:numId="19">
    <w:abstractNumId w:val="5"/>
  </w:num>
  <w:num w:numId="20">
    <w:abstractNumId w:val="19"/>
  </w:num>
  <w:num w:numId="21">
    <w:abstractNumId w:val="20"/>
  </w:num>
  <w:num w:numId="22">
    <w:abstractNumId w:val="10"/>
  </w:num>
  <w:num w:numId="23">
    <w:abstractNumId w:val="12"/>
  </w:num>
  <w:num w:numId="24">
    <w:abstractNumId w:val="27"/>
  </w:num>
  <w:num w:numId="25">
    <w:abstractNumId w:val="9"/>
  </w:num>
  <w:num w:numId="26">
    <w:abstractNumId w:val="6"/>
  </w:num>
  <w:num w:numId="27">
    <w:abstractNumId w:val="18"/>
  </w:num>
  <w:num w:numId="28">
    <w:abstractNumId w:val="16"/>
  </w:num>
  <w:num w:numId="29">
    <w:abstractNumId w:val="11"/>
  </w:num>
  <w:num w:numId="30">
    <w:abstractNumId w:val="15"/>
  </w:num>
  <w:num w:numId="31">
    <w:abstractNumId w:val="1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10A66"/>
    <w:rsid w:val="0016021F"/>
    <w:rsid w:val="001646ED"/>
    <w:rsid w:val="0016684D"/>
    <w:rsid w:val="001A08BC"/>
    <w:rsid w:val="001A4C96"/>
    <w:rsid w:val="001D5241"/>
    <w:rsid w:val="002340FB"/>
    <w:rsid w:val="00235581"/>
    <w:rsid w:val="002B767B"/>
    <w:rsid w:val="002E1326"/>
    <w:rsid w:val="002F0C3D"/>
    <w:rsid w:val="00311665"/>
    <w:rsid w:val="00324557"/>
    <w:rsid w:val="003541FC"/>
    <w:rsid w:val="0036446B"/>
    <w:rsid w:val="0037172C"/>
    <w:rsid w:val="003D248F"/>
    <w:rsid w:val="003E449F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469BA"/>
    <w:rsid w:val="00556AC4"/>
    <w:rsid w:val="0058179E"/>
    <w:rsid w:val="00585450"/>
    <w:rsid w:val="005971D4"/>
    <w:rsid w:val="005D2229"/>
    <w:rsid w:val="006377F1"/>
    <w:rsid w:val="00643F95"/>
    <w:rsid w:val="00666128"/>
    <w:rsid w:val="00667B7A"/>
    <w:rsid w:val="006B5F9E"/>
    <w:rsid w:val="006D71EC"/>
    <w:rsid w:val="006E3BF5"/>
    <w:rsid w:val="006E57D6"/>
    <w:rsid w:val="007155EA"/>
    <w:rsid w:val="00717155"/>
    <w:rsid w:val="0073039F"/>
    <w:rsid w:val="00742F6E"/>
    <w:rsid w:val="0074447C"/>
    <w:rsid w:val="0078461D"/>
    <w:rsid w:val="007D20A7"/>
    <w:rsid w:val="0085088D"/>
    <w:rsid w:val="00871BDC"/>
    <w:rsid w:val="0088223C"/>
    <w:rsid w:val="00894DF0"/>
    <w:rsid w:val="008C4487"/>
    <w:rsid w:val="00902DA2"/>
    <w:rsid w:val="00980C13"/>
    <w:rsid w:val="009927B5"/>
    <w:rsid w:val="009A4DBC"/>
    <w:rsid w:val="009B2CC3"/>
    <w:rsid w:val="009E33CE"/>
    <w:rsid w:val="00A12CBC"/>
    <w:rsid w:val="00A453C6"/>
    <w:rsid w:val="00A70C93"/>
    <w:rsid w:val="00A84295"/>
    <w:rsid w:val="00AD5E79"/>
    <w:rsid w:val="00AE101C"/>
    <w:rsid w:val="00B337BC"/>
    <w:rsid w:val="00B94C55"/>
    <w:rsid w:val="00C23C9D"/>
    <w:rsid w:val="00C55027"/>
    <w:rsid w:val="00C60F63"/>
    <w:rsid w:val="00CB75A0"/>
    <w:rsid w:val="00CE4B25"/>
    <w:rsid w:val="00D0063A"/>
    <w:rsid w:val="00D6341C"/>
    <w:rsid w:val="00D71E60"/>
    <w:rsid w:val="00D844CE"/>
    <w:rsid w:val="00E47B7A"/>
    <w:rsid w:val="00E51567"/>
    <w:rsid w:val="00E57947"/>
    <w:rsid w:val="00EC13CA"/>
    <w:rsid w:val="00ED5D84"/>
    <w:rsid w:val="00F2661F"/>
    <w:rsid w:val="00F451D0"/>
    <w:rsid w:val="00F51B14"/>
    <w:rsid w:val="00F6144D"/>
    <w:rsid w:val="00F637EE"/>
    <w:rsid w:val="00FB4A4D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E2AC2"/>
  <w15:chartTrackingRefBased/>
  <w15:docId w15:val="{FF65108C-FC54-4C09-8449-0CB28CA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3CA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link w:val="AkapitzlistZnak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1A4C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C1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C13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3C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42F6E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CB75A0"/>
    <w:rPr>
      <w:rFonts w:ascii="Calibri" w:eastAsia="Calibri" w:hAnsi="Calibri" w:cs="Times New Roman"/>
      <w:lang w:eastAsia="ar-SA"/>
    </w:rPr>
  </w:style>
  <w:style w:type="paragraph" w:styleId="Bezodstpw">
    <w:name w:val="No Spacing"/>
    <w:link w:val="BezodstpwZnak"/>
    <w:uiPriority w:val="99"/>
    <w:qFormat/>
    <w:rsid w:val="00CB75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CB75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Bindek-Kamińska</dc:creator>
  <cp:keywords/>
  <dc:description/>
  <cp:lastModifiedBy>Anna Mazur</cp:lastModifiedBy>
  <cp:revision>4</cp:revision>
  <cp:lastPrinted>2020-01-22T07:47:00Z</cp:lastPrinted>
  <dcterms:created xsi:type="dcterms:W3CDTF">2020-02-03T07:49:00Z</dcterms:created>
  <dcterms:modified xsi:type="dcterms:W3CDTF">2020-02-04T13:03:00Z</dcterms:modified>
</cp:coreProperties>
</file>