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D" w:rsidRDefault="00903FAD" w:rsidP="00903FA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Załącznik nr 1</w:t>
      </w:r>
      <w:r w:rsidRPr="00EA2DEF">
        <w:rPr>
          <w:sz w:val="18"/>
          <w:szCs w:val="18"/>
        </w:rPr>
        <w:t xml:space="preserve"> </w:t>
      </w:r>
    </w:p>
    <w:p w:rsidR="00903FAD" w:rsidRPr="009B06A5" w:rsidRDefault="00903FAD" w:rsidP="00903FAD">
      <w:pPr>
        <w:spacing w:line="240" w:lineRule="auto"/>
        <w:rPr>
          <w:color w:val="FF0000"/>
          <w:sz w:val="18"/>
          <w:szCs w:val="18"/>
        </w:rPr>
      </w:pPr>
      <w:r w:rsidRPr="00EA2DEF">
        <w:rPr>
          <w:sz w:val="18"/>
          <w:szCs w:val="18"/>
        </w:rPr>
        <w:t xml:space="preserve">do zapytania ofertowego </w:t>
      </w:r>
      <w:r w:rsidR="00B60F88" w:rsidRPr="00B60F88">
        <w:rPr>
          <w:color w:val="000000" w:themeColor="text1"/>
          <w:sz w:val="18"/>
          <w:szCs w:val="18"/>
        </w:rPr>
        <w:t>nr 4</w:t>
      </w:r>
    </w:p>
    <w:p w:rsidR="00903FAD" w:rsidRDefault="00903FAD" w:rsidP="00903FAD">
      <w:pPr>
        <w:jc w:val="center"/>
        <w:rPr>
          <w:sz w:val="24"/>
        </w:rPr>
      </w:pPr>
      <w:r>
        <w:rPr>
          <w:sz w:val="24"/>
        </w:rPr>
        <w:t>FORMULARZ OFERTY</w:t>
      </w:r>
    </w:p>
    <w:p w:rsidR="00903FAD" w:rsidRDefault="00903FAD" w:rsidP="00903FAD">
      <w:pPr>
        <w:jc w:val="center"/>
        <w:rPr>
          <w:sz w:val="24"/>
        </w:rPr>
      </w:pPr>
    </w:p>
    <w:p w:rsidR="00903FAD" w:rsidRDefault="00903FAD" w:rsidP="00903FAD">
      <w:pPr>
        <w:jc w:val="both"/>
      </w:pPr>
      <w:r w:rsidRPr="001C7C1F">
        <w:t xml:space="preserve">W odpowiedzi na </w:t>
      </w:r>
      <w:r w:rsidR="00B60F88">
        <w:t>Zapytanie ofertowe nr 4</w:t>
      </w:r>
      <w:r w:rsidRPr="0082371D">
        <w:t xml:space="preserve"> ogłoszone</w:t>
      </w:r>
      <w:r w:rsidR="000E098E">
        <w:t xml:space="preserve"> dnia 23.12.2019</w:t>
      </w:r>
      <w:bookmarkStart w:id="0" w:name="_GoBack"/>
      <w:bookmarkEnd w:id="0"/>
      <w:r w:rsidR="00B60F88">
        <w:t xml:space="preserve"> </w:t>
      </w:r>
      <w:r>
        <w:t xml:space="preserve">r. dotyczące kampanii </w:t>
      </w:r>
      <w:proofErr w:type="spellStart"/>
      <w:r>
        <w:t>outdoor</w:t>
      </w:r>
      <w:proofErr w:type="spellEnd"/>
      <w:r w:rsidRPr="00A37A94">
        <w:t xml:space="preserve"> </w:t>
      </w:r>
      <w:r>
        <w:t>w ramach realizacji</w:t>
      </w:r>
      <w:r w:rsidRPr="00F8298B">
        <w:t xml:space="preserve"> </w:t>
      </w:r>
      <w:r>
        <w:t>projektu</w:t>
      </w:r>
      <w:r w:rsidRPr="00F8298B">
        <w:t xml:space="preserve"> pn.: „</w:t>
      </w:r>
      <w:r>
        <w:t>Pomyśl o mózgu – projekt profilaktyki chorób naczyń mózgowych</w:t>
      </w:r>
      <w:r w:rsidRPr="00F8298B">
        <w:t xml:space="preserve">” </w:t>
      </w:r>
      <w:r>
        <w:t xml:space="preserve">współfinansowanego z </w:t>
      </w:r>
      <w:r w:rsidRPr="00F8298B">
        <w:t xml:space="preserve">Europejskiego Funduszu Społecznego w ramach Programu Operacyjnego </w:t>
      </w:r>
      <w:r>
        <w:t>Wiedza Edukacja Rozwój</w:t>
      </w:r>
      <w:r w:rsidRPr="001C7C1F">
        <w:t>, składamy poniższą ofertę:</w:t>
      </w:r>
    </w:p>
    <w:p w:rsidR="00903FAD" w:rsidRDefault="00903FAD" w:rsidP="00903FA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696"/>
        <w:gridCol w:w="6425"/>
      </w:tblGrid>
      <w:tr w:rsidR="00903FAD" w:rsidRPr="006B4221" w:rsidTr="00F1179E">
        <w:tc>
          <w:tcPr>
            <w:tcW w:w="9212" w:type="dxa"/>
            <w:gridSpan w:val="3"/>
            <w:shd w:val="clear" w:color="auto" w:fill="auto"/>
          </w:tcPr>
          <w:p w:rsidR="00903FAD" w:rsidRPr="006B4221" w:rsidRDefault="00903FAD" w:rsidP="00F1179E">
            <w:pPr>
              <w:jc w:val="center"/>
              <w:rPr>
                <w:b/>
              </w:rPr>
            </w:pPr>
            <w:r w:rsidRPr="006B4221">
              <w:rPr>
                <w:b/>
              </w:rPr>
              <w:t>Dane Oferenta</w:t>
            </w:r>
          </w:p>
        </w:tc>
      </w:tr>
      <w:tr w:rsidR="00903FAD" w:rsidRPr="006B4221" w:rsidTr="00F1179E">
        <w:tc>
          <w:tcPr>
            <w:tcW w:w="1951" w:type="dxa"/>
            <w:shd w:val="clear" w:color="auto" w:fill="auto"/>
          </w:tcPr>
          <w:p w:rsidR="00903FAD" w:rsidRPr="006B4221" w:rsidRDefault="00903FAD" w:rsidP="00F1179E">
            <w:pPr>
              <w:jc w:val="both"/>
            </w:pPr>
            <w:r w:rsidRPr="006B4221">
              <w:t>Nazwa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903FAD" w:rsidRPr="006B4221" w:rsidRDefault="00903FAD" w:rsidP="00F1179E">
            <w:pPr>
              <w:jc w:val="both"/>
            </w:pPr>
          </w:p>
        </w:tc>
      </w:tr>
      <w:tr w:rsidR="00903FAD" w:rsidRPr="006B4221" w:rsidTr="00F1179E">
        <w:tc>
          <w:tcPr>
            <w:tcW w:w="1951" w:type="dxa"/>
            <w:shd w:val="clear" w:color="auto" w:fill="auto"/>
          </w:tcPr>
          <w:p w:rsidR="00903FAD" w:rsidRPr="006B4221" w:rsidRDefault="00903FAD" w:rsidP="00F1179E">
            <w:pPr>
              <w:jc w:val="both"/>
            </w:pPr>
            <w:r w:rsidRPr="006B4221">
              <w:t>Adres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903FAD" w:rsidRPr="006B4221" w:rsidRDefault="00903FAD" w:rsidP="00F1179E">
            <w:pPr>
              <w:jc w:val="both"/>
            </w:pPr>
          </w:p>
        </w:tc>
      </w:tr>
      <w:tr w:rsidR="00903FAD" w:rsidRPr="006B4221" w:rsidTr="00F1179E">
        <w:tc>
          <w:tcPr>
            <w:tcW w:w="1951" w:type="dxa"/>
            <w:shd w:val="clear" w:color="auto" w:fill="auto"/>
          </w:tcPr>
          <w:p w:rsidR="00903FAD" w:rsidRPr="006B4221" w:rsidRDefault="00903FAD" w:rsidP="00F1179E">
            <w:pPr>
              <w:jc w:val="both"/>
            </w:pPr>
            <w:r w:rsidRPr="006B4221">
              <w:t>NIP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903FAD" w:rsidRPr="006B4221" w:rsidRDefault="00903FAD" w:rsidP="00F1179E">
            <w:pPr>
              <w:jc w:val="both"/>
            </w:pPr>
          </w:p>
        </w:tc>
      </w:tr>
      <w:tr w:rsidR="00903FAD" w:rsidRPr="006B4221" w:rsidTr="00F1179E">
        <w:tc>
          <w:tcPr>
            <w:tcW w:w="1951" w:type="dxa"/>
            <w:shd w:val="clear" w:color="auto" w:fill="auto"/>
          </w:tcPr>
          <w:p w:rsidR="00903FAD" w:rsidRPr="006B4221" w:rsidRDefault="00903FAD" w:rsidP="00F1179E">
            <w:r w:rsidRPr="006B4221">
              <w:t>Nr KRS</w:t>
            </w:r>
            <w:r>
              <w:t xml:space="preserve"> (jeśli dotycz)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903FAD" w:rsidRPr="006B4221" w:rsidRDefault="00903FAD" w:rsidP="00F1179E">
            <w:pPr>
              <w:jc w:val="both"/>
            </w:pPr>
          </w:p>
        </w:tc>
      </w:tr>
      <w:tr w:rsidR="00903FAD" w:rsidRPr="006B4221" w:rsidTr="00F1179E">
        <w:tc>
          <w:tcPr>
            <w:tcW w:w="9212" w:type="dxa"/>
            <w:gridSpan w:val="3"/>
            <w:shd w:val="clear" w:color="auto" w:fill="auto"/>
          </w:tcPr>
          <w:p w:rsidR="00903FAD" w:rsidRPr="006B4221" w:rsidRDefault="00903FAD" w:rsidP="00F1179E">
            <w:pPr>
              <w:jc w:val="center"/>
              <w:rPr>
                <w:b/>
              </w:rPr>
            </w:pPr>
            <w:r w:rsidRPr="006B4221">
              <w:rPr>
                <w:b/>
              </w:rPr>
              <w:t>Dane Osoby Kontaktowej</w:t>
            </w:r>
          </w:p>
        </w:tc>
      </w:tr>
      <w:tr w:rsidR="00903FAD" w:rsidRPr="006B4221" w:rsidTr="00F1179E">
        <w:tc>
          <w:tcPr>
            <w:tcW w:w="1951" w:type="dxa"/>
            <w:shd w:val="clear" w:color="auto" w:fill="auto"/>
          </w:tcPr>
          <w:p w:rsidR="00903FAD" w:rsidRPr="006B4221" w:rsidRDefault="00903FAD" w:rsidP="00F1179E">
            <w:pPr>
              <w:jc w:val="both"/>
            </w:pPr>
            <w:r w:rsidRPr="006B4221">
              <w:t>Imię i Nazwisko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903FAD" w:rsidRPr="006B4221" w:rsidRDefault="00903FAD" w:rsidP="00F1179E">
            <w:pPr>
              <w:jc w:val="both"/>
            </w:pPr>
          </w:p>
        </w:tc>
      </w:tr>
      <w:tr w:rsidR="00903FAD" w:rsidRPr="006B4221" w:rsidTr="00F1179E">
        <w:tc>
          <w:tcPr>
            <w:tcW w:w="1951" w:type="dxa"/>
            <w:shd w:val="clear" w:color="auto" w:fill="auto"/>
          </w:tcPr>
          <w:p w:rsidR="00903FAD" w:rsidRPr="006B4221" w:rsidRDefault="00903FAD" w:rsidP="00F1179E">
            <w:pPr>
              <w:jc w:val="both"/>
            </w:pPr>
            <w:r w:rsidRPr="006B4221">
              <w:t>Adres e-mail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903FAD" w:rsidRPr="006B4221" w:rsidRDefault="00903FAD" w:rsidP="00F1179E">
            <w:pPr>
              <w:jc w:val="both"/>
            </w:pPr>
          </w:p>
        </w:tc>
      </w:tr>
      <w:tr w:rsidR="00903FAD" w:rsidRPr="006B4221" w:rsidTr="00F1179E">
        <w:tc>
          <w:tcPr>
            <w:tcW w:w="1951" w:type="dxa"/>
            <w:shd w:val="clear" w:color="auto" w:fill="auto"/>
          </w:tcPr>
          <w:p w:rsidR="00903FAD" w:rsidRPr="006B4221" w:rsidRDefault="00903FAD" w:rsidP="00F1179E">
            <w:pPr>
              <w:jc w:val="both"/>
            </w:pPr>
            <w:r w:rsidRPr="006B4221">
              <w:t>Nr telefonu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903FAD" w:rsidRPr="006B4221" w:rsidRDefault="00903FAD" w:rsidP="00F1179E">
            <w:pPr>
              <w:jc w:val="both"/>
            </w:pPr>
          </w:p>
        </w:tc>
      </w:tr>
      <w:tr w:rsidR="00903FAD" w:rsidRPr="006B4221" w:rsidTr="00F1179E">
        <w:tc>
          <w:tcPr>
            <w:tcW w:w="9212" w:type="dxa"/>
            <w:gridSpan w:val="3"/>
            <w:shd w:val="clear" w:color="auto" w:fill="auto"/>
          </w:tcPr>
          <w:p w:rsidR="00903FAD" w:rsidRPr="006B4221" w:rsidRDefault="00903FAD" w:rsidP="00F1179E">
            <w:pPr>
              <w:jc w:val="center"/>
              <w:rPr>
                <w:b/>
              </w:rPr>
            </w:pPr>
            <w:r w:rsidRPr="006B4221">
              <w:rPr>
                <w:b/>
              </w:rPr>
              <w:t>Parametry oferty</w:t>
            </w:r>
          </w:p>
        </w:tc>
      </w:tr>
      <w:tr w:rsidR="00903FAD" w:rsidRPr="006B4221" w:rsidTr="00F1179E">
        <w:tc>
          <w:tcPr>
            <w:tcW w:w="2660" w:type="dxa"/>
            <w:gridSpan w:val="2"/>
            <w:shd w:val="clear" w:color="auto" w:fill="auto"/>
          </w:tcPr>
          <w:p w:rsidR="00903FAD" w:rsidRPr="006B4221" w:rsidRDefault="00903FAD" w:rsidP="00F1179E">
            <w:pPr>
              <w:jc w:val="both"/>
            </w:pPr>
            <w:r w:rsidRPr="006B4221">
              <w:t>Data przygotowania oferty</w:t>
            </w:r>
          </w:p>
        </w:tc>
        <w:tc>
          <w:tcPr>
            <w:tcW w:w="6552" w:type="dxa"/>
            <w:shd w:val="clear" w:color="auto" w:fill="auto"/>
          </w:tcPr>
          <w:p w:rsidR="00903FAD" w:rsidRPr="006B4221" w:rsidRDefault="00903FAD" w:rsidP="00F1179E">
            <w:pPr>
              <w:jc w:val="both"/>
            </w:pPr>
          </w:p>
        </w:tc>
      </w:tr>
      <w:tr w:rsidR="00903FAD" w:rsidRPr="006B4221" w:rsidTr="00F1179E">
        <w:tc>
          <w:tcPr>
            <w:tcW w:w="2660" w:type="dxa"/>
            <w:gridSpan w:val="2"/>
            <w:shd w:val="clear" w:color="auto" w:fill="auto"/>
          </w:tcPr>
          <w:p w:rsidR="00903FAD" w:rsidRPr="006B4221" w:rsidRDefault="00903FAD" w:rsidP="00F1179E">
            <w:pPr>
              <w:jc w:val="both"/>
            </w:pPr>
            <w:r>
              <w:t>Termin</w:t>
            </w:r>
            <w:r w:rsidRPr="006B4221">
              <w:t xml:space="preserve"> ważności oferty</w:t>
            </w:r>
          </w:p>
        </w:tc>
        <w:tc>
          <w:tcPr>
            <w:tcW w:w="6552" w:type="dxa"/>
            <w:shd w:val="clear" w:color="auto" w:fill="auto"/>
          </w:tcPr>
          <w:p w:rsidR="00903FAD" w:rsidRPr="006B4221" w:rsidRDefault="00903FAD" w:rsidP="00F1179E">
            <w:pPr>
              <w:jc w:val="both"/>
            </w:pPr>
          </w:p>
        </w:tc>
      </w:tr>
    </w:tbl>
    <w:p w:rsidR="00903FAD" w:rsidRPr="002A4C76" w:rsidRDefault="00903FAD" w:rsidP="00903FAD">
      <w:pPr>
        <w:spacing w:line="360" w:lineRule="auto"/>
        <w:jc w:val="both"/>
      </w:pPr>
      <w:r>
        <w:tab/>
      </w:r>
    </w:p>
    <w:p w:rsidR="00903FAD" w:rsidRDefault="00903FAD" w:rsidP="00903FAD">
      <w:pPr>
        <w:jc w:val="both"/>
        <w:rPr>
          <w:b/>
        </w:rPr>
      </w:pPr>
      <w:r>
        <w:rPr>
          <w:b/>
        </w:rPr>
        <w:t>Czas trwania kampanii:</w:t>
      </w:r>
    </w:p>
    <w:p w:rsidR="00903FAD" w:rsidRDefault="00903FAD" w:rsidP="00903FAD">
      <w:pPr>
        <w:jc w:val="both"/>
        <w:rPr>
          <w:b/>
        </w:rPr>
      </w:pPr>
      <w:r>
        <w:rPr>
          <w:b/>
        </w:rPr>
        <w:t>Od ……………………. Do …………………………….</w:t>
      </w:r>
    </w:p>
    <w:p w:rsidR="00903FAD" w:rsidRDefault="00903FAD" w:rsidP="00903FAD">
      <w:pPr>
        <w:jc w:val="both"/>
        <w:rPr>
          <w:b/>
        </w:rPr>
      </w:pPr>
      <w:r>
        <w:rPr>
          <w:b/>
        </w:rPr>
        <w:t>Liczba i rodzaj nośników reklamy zewnętrznej:</w:t>
      </w:r>
    </w:p>
    <w:p w:rsidR="00903FAD" w:rsidRDefault="00903FAD" w:rsidP="00903FAD">
      <w:pPr>
        <w:pStyle w:val="Akapitzlist"/>
        <w:numPr>
          <w:ilvl w:val="0"/>
          <w:numId w:val="14"/>
        </w:numPr>
        <w:jc w:val="both"/>
        <w:rPr>
          <w:b/>
        </w:rPr>
      </w:pPr>
      <w:proofErr w:type="spellStart"/>
      <w:r>
        <w:rPr>
          <w:b/>
        </w:rPr>
        <w:lastRenderedPageBreak/>
        <w:t>Citylight</w:t>
      </w:r>
      <w:proofErr w:type="spellEnd"/>
      <w:r>
        <w:rPr>
          <w:b/>
        </w:rPr>
        <w:t xml:space="preserve"> …. Szt.</w:t>
      </w:r>
    </w:p>
    <w:p w:rsidR="00903FAD" w:rsidRDefault="00903FAD" w:rsidP="00903FAD">
      <w:pPr>
        <w:pStyle w:val="Akapitzlist"/>
        <w:numPr>
          <w:ilvl w:val="0"/>
          <w:numId w:val="14"/>
        </w:numPr>
        <w:jc w:val="both"/>
        <w:rPr>
          <w:b/>
        </w:rPr>
      </w:pPr>
      <w:r>
        <w:rPr>
          <w:b/>
        </w:rPr>
        <w:t>Billboard …….szt.</w:t>
      </w:r>
    </w:p>
    <w:p w:rsidR="00903FAD" w:rsidRDefault="00903FAD" w:rsidP="00903FAD">
      <w:pPr>
        <w:jc w:val="both"/>
        <w:rPr>
          <w:b/>
        </w:rPr>
      </w:pPr>
      <w:r>
        <w:rPr>
          <w:b/>
        </w:rPr>
        <w:t>Lokalizacja:</w:t>
      </w:r>
    </w:p>
    <w:p w:rsidR="00903FAD" w:rsidRPr="001770B1" w:rsidRDefault="00903FAD" w:rsidP="00903FAD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03FAD" w:rsidRPr="00A37A94" w:rsidRDefault="00903FAD" w:rsidP="00903FAD">
      <w:pPr>
        <w:jc w:val="both"/>
      </w:pPr>
      <w:r w:rsidRPr="00A37A94">
        <w:t>Cena netto całkowita - ……………………………………………….</w:t>
      </w:r>
    </w:p>
    <w:p w:rsidR="00903FAD" w:rsidRDefault="00903FAD" w:rsidP="00903FAD">
      <w:pPr>
        <w:jc w:val="both"/>
      </w:pPr>
      <w:r w:rsidRPr="00A37A94">
        <w:t>Cena brutto</w:t>
      </w:r>
      <w:r>
        <w:t xml:space="preserve"> całkowita - ………………………………………………</w:t>
      </w:r>
    </w:p>
    <w:p w:rsidR="00903FAD" w:rsidRDefault="00903FAD" w:rsidP="00903FAD">
      <w:pPr>
        <w:jc w:val="both"/>
      </w:pPr>
    </w:p>
    <w:p w:rsidR="00903FAD" w:rsidRDefault="00903FAD" w:rsidP="00903FAD">
      <w:pPr>
        <w:numPr>
          <w:ilvl w:val="0"/>
          <w:numId w:val="13"/>
        </w:numPr>
        <w:spacing w:after="240"/>
        <w:ind w:left="426"/>
        <w:jc w:val="both"/>
      </w:pPr>
      <w:r w:rsidRPr="009315CA">
        <w:t xml:space="preserve">Oświadczamy, </w:t>
      </w:r>
      <w:r>
        <w:t>że w</w:t>
      </w:r>
      <w:r w:rsidRPr="009315CA">
        <w:t>yżej przedstawiona cena oferty obejmuje wszelkie koszty, jakie poniesie Wykonawca przy realizacji zamówienia.</w:t>
      </w:r>
    </w:p>
    <w:p w:rsidR="00903FAD" w:rsidRPr="0081251C" w:rsidRDefault="00903FAD" w:rsidP="00903FAD">
      <w:pPr>
        <w:numPr>
          <w:ilvl w:val="0"/>
          <w:numId w:val="13"/>
        </w:numPr>
        <w:spacing w:after="240"/>
        <w:ind w:left="426"/>
        <w:jc w:val="both"/>
      </w:pPr>
      <w:r w:rsidRPr="00B7705D">
        <w:t>Oświadczamy, że zapoznaliśmy się z zaproszeniem udostępnionym przez Zamawiającego. Ponadto nie wnosimy do niego żadnych zastrzeżeń oraz zdobyliśmy konieczne informacje potrzebne do właściwego wykonania zamówienia</w:t>
      </w:r>
      <w:r>
        <w:t>.</w:t>
      </w:r>
    </w:p>
    <w:p w:rsidR="00903FAD" w:rsidRPr="009315CA" w:rsidRDefault="00903FAD" w:rsidP="00903FAD">
      <w:pPr>
        <w:numPr>
          <w:ilvl w:val="0"/>
          <w:numId w:val="13"/>
        </w:numPr>
        <w:spacing w:after="240"/>
        <w:ind w:left="426"/>
        <w:jc w:val="both"/>
      </w:pPr>
      <w:r w:rsidRPr="009315CA">
        <w:t>Załącznikami do niniejszego formularza stanowiącymi integralną część oferty są:</w:t>
      </w:r>
    </w:p>
    <w:p w:rsidR="00903FAD" w:rsidRDefault="00903FAD" w:rsidP="00903FAD">
      <w:pPr>
        <w:spacing w:line="480" w:lineRule="auto"/>
        <w:ind w:left="426"/>
        <w:jc w:val="both"/>
      </w:pPr>
      <w:r>
        <w:t>………………………………….</w:t>
      </w:r>
    </w:p>
    <w:p w:rsidR="00903FAD" w:rsidRDefault="00903FAD" w:rsidP="00903FAD">
      <w:pPr>
        <w:spacing w:line="480" w:lineRule="auto"/>
        <w:ind w:left="426"/>
        <w:jc w:val="both"/>
      </w:pPr>
      <w:r>
        <w:t>………………………………….</w:t>
      </w:r>
    </w:p>
    <w:p w:rsidR="00903FAD" w:rsidRPr="00C00230" w:rsidRDefault="00903FAD" w:rsidP="00903FAD">
      <w:pPr>
        <w:spacing w:line="480" w:lineRule="auto"/>
        <w:ind w:left="426"/>
        <w:jc w:val="both"/>
      </w:pPr>
    </w:p>
    <w:p w:rsidR="00903FAD" w:rsidRPr="00C00230" w:rsidRDefault="00903FAD" w:rsidP="00903FAD">
      <w:pPr>
        <w:widowControl w:val="0"/>
        <w:suppressAutoHyphens w:val="0"/>
        <w:adjustRightInd w:val="0"/>
        <w:spacing w:line="360" w:lineRule="auto"/>
        <w:jc w:val="both"/>
        <w:rPr>
          <w:lang w:eastAsia="pl-PL"/>
        </w:rPr>
      </w:pPr>
      <w:r w:rsidRPr="00C00230">
        <w:rPr>
          <w:lang w:eastAsia="pl-PL"/>
        </w:rPr>
        <w:t>...............................................</w:t>
      </w:r>
      <w:r w:rsidRPr="00C00230">
        <w:rPr>
          <w:lang w:eastAsia="pl-PL"/>
        </w:rPr>
        <w:tab/>
      </w:r>
      <w:r w:rsidRPr="00C00230">
        <w:rPr>
          <w:lang w:eastAsia="pl-PL"/>
        </w:rPr>
        <w:tab/>
      </w:r>
      <w:r w:rsidRPr="00C00230">
        <w:rPr>
          <w:lang w:eastAsia="pl-PL"/>
        </w:rPr>
        <w:tab/>
      </w:r>
      <w:r w:rsidRPr="00C00230">
        <w:rPr>
          <w:lang w:eastAsia="pl-PL"/>
        </w:rPr>
        <w:tab/>
        <w:t>.....</w:t>
      </w:r>
      <w:r>
        <w:rPr>
          <w:lang w:eastAsia="pl-PL"/>
        </w:rPr>
        <w:t>........</w:t>
      </w:r>
      <w:r w:rsidRPr="00C00230">
        <w:rPr>
          <w:lang w:eastAsia="pl-PL"/>
        </w:rPr>
        <w:t>........................................................</w:t>
      </w:r>
    </w:p>
    <w:p w:rsidR="00903FAD" w:rsidRDefault="00903FAD" w:rsidP="00903FAD">
      <w:pPr>
        <w:widowControl w:val="0"/>
        <w:suppressAutoHyphens w:val="0"/>
        <w:adjustRightInd w:val="0"/>
        <w:spacing w:line="360" w:lineRule="auto"/>
        <w:rPr>
          <w:lang w:eastAsia="pl-PL"/>
        </w:rPr>
      </w:pPr>
      <w:r w:rsidRPr="00C00230">
        <w:rPr>
          <w:lang w:eastAsia="pl-PL"/>
        </w:rPr>
        <w:t>miejscowość, data</w:t>
      </w:r>
      <w:r w:rsidRPr="00C00230">
        <w:rPr>
          <w:lang w:eastAsia="pl-PL"/>
        </w:rPr>
        <w:tab/>
      </w:r>
      <w:r w:rsidRPr="00C00230">
        <w:rPr>
          <w:lang w:eastAsia="pl-PL"/>
        </w:rPr>
        <w:tab/>
      </w:r>
      <w:r w:rsidRPr="00C00230">
        <w:rPr>
          <w:lang w:eastAsia="pl-PL"/>
        </w:rPr>
        <w:tab/>
      </w:r>
      <w:r w:rsidRPr="00C00230">
        <w:rPr>
          <w:lang w:eastAsia="pl-PL"/>
        </w:rPr>
        <w:tab/>
      </w:r>
      <w:r w:rsidRPr="00C00230">
        <w:rPr>
          <w:lang w:eastAsia="pl-PL"/>
        </w:rPr>
        <w:tab/>
        <w:t>pieczęć i podpis Wykonawcy lub osoby</w:t>
      </w:r>
    </w:p>
    <w:p w:rsidR="00903FAD" w:rsidRPr="00423E28" w:rsidRDefault="00903FAD" w:rsidP="00903FAD">
      <w:pPr>
        <w:widowControl w:val="0"/>
        <w:suppressAutoHyphens w:val="0"/>
        <w:adjustRightInd w:val="0"/>
        <w:spacing w:line="360" w:lineRule="auto"/>
        <w:ind w:left="4962"/>
        <w:rPr>
          <w:lang w:eastAsia="pl-PL"/>
        </w:rPr>
      </w:pPr>
      <w:r w:rsidRPr="00C00230">
        <w:rPr>
          <w:lang w:eastAsia="pl-PL"/>
        </w:rPr>
        <w:t>uprawnionej do reprezentowania Wykonawcy</w:t>
      </w:r>
    </w:p>
    <w:p w:rsidR="000F1851" w:rsidRPr="00BD67CD" w:rsidRDefault="000F1851" w:rsidP="000F1851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11665" w:rsidRPr="000F1851" w:rsidRDefault="00311665" w:rsidP="000F1851"/>
    <w:sectPr w:rsidR="00311665" w:rsidRPr="000F18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D18" w:rsidRDefault="00063D18" w:rsidP="0073039F">
      <w:pPr>
        <w:spacing w:after="0" w:line="240" w:lineRule="auto"/>
      </w:pPr>
      <w:r>
        <w:separator/>
      </w:r>
    </w:p>
  </w:endnote>
  <w:endnote w:type="continuationSeparator" w:id="0">
    <w:p w:rsidR="00063D18" w:rsidRDefault="00063D18" w:rsidP="0073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446" w:rsidRDefault="0036446B" w:rsidP="00C60F63">
    <w:pPr>
      <w:pStyle w:val="Stopka"/>
      <w:tabs>
        <w:tab w:val="clear" w:pos="9072"/>
      </w:tabs>
    </w:pPr>
    <w:r w:rsidRPr="0036446B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8FCA0B1" wp14:editId="2EAD6A7D">
          <wp:simplePos x="0" y="0"/>
          <wp:positionH relativeFrom="column">
            <wp:posOffset>4170045</wp:posOffset>
          </wp:positionH>
          <wp:positionV relativeFrom="paragraph">
            <wp:posOffset>224790</wp:posOffset>
          </wp:positionV>
          <wp:extent cx="1971230" cy="6286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23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DF0">
      <w:rPr>
        <w:noProof/>
        <w:lang w:eastAsia="pl-PL"/>
      </w:rPr>
      <w:drawing>
        <wp:inline distT="0" distB="0" distL="0" distR="0" wp14:anchorId="4F71F294" wp14:editId="6173FE44">
          <wp:extent cx="5760720" cy="831850"/>
          <wp:effectExtent l="0" t="0" r="0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F6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D18" w:rsidRDefault="00063D18" w:rsidP="0073039F">
      <w:pPr>
        <w:spacing w:after="0" w:line="240" w:lineRule="auto"/>
      </w:pPr>
      <w:r>
        <w:separator/>
      </w:r>
    </w:p>
  </w:footnote>
  <w:footnote w:type="continuationSeparator" w:id="0">
    <w:p w:rsidR="00063D18" w:rsidRDefault="00063D18" w:rsidP="0073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9F" w:rsidRPr="00324557" w:rsidRDefault="00493E2E" w:rsidP="004C434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  <w:rPr>
        <w:spacing w:val="-2"/>
        <w:sz w:val="24"/>
        <w:szCs w:val="24"/>
        <w:lang w:eastAsia="pl-PL"/>
      </w:rPr>
    </w:lvl>
  </w:abstractNum>
  <w:abstractNum w:abstractNumId="4" w15:restartNumberingAfterBreak="0">
    <w:nsid w:val="0DAE767F"/>
    <w:multiLevelType w:val="hybridMultilevel"/>
    <w:tmpl w:val="5BCC07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07535"/>
    <w:multiLevelType w:val="hybridMultilevel"/>
    <w:tmpl w:val="BAD05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37AC9"/>
    <w:multiLevelType w:val="hybridMultilevel"/>
    <w:tmpl w:val="633A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4015F"/>
    <w:multiLevelType w:val="hybridMultilevel"/>
    <w:tmpl w:val="13305E38"/>
    <w:lvl w:ilvl="0" w:tplc="DEB8D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C6A29"/>
    <w:multiLevelType w:val="hybridMultilevel"/>
    <w:tmpl w:val="0194F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C000B"/>
    <w:multiLevelType w:val="hybridMultilevel"/>
    <w:tmpl w:val="F2F6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35C6B"/>
    <w:multiLevelType w:val="hybridMultilevel"/>
    <w:tmpl w:val="633A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81D4C"/>
    <w:multiLevelType w:val="hybridMultilevel"/>
    <w:tmpl w:val="FC4204C4"/>
    <w:lvl w:ilvl="0" w:tplc="AE2A33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D613E5C"/>
    <w:multiLevelType w:val="hybridMultilevel"/>
    <w:tmpl w:val="0CDCD1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55ADE"/>
    <w:multiLevelType w:val="hybridMultilevel"/>
    <w:tmpl w:val="68E6BC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3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12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87"/>
    <w:rsid w:val="000114E6"/>
    <w:rsid w:val="00037818"/>
    <w:rsid w:val="00050056"/>
    <w:rsid w:val="00063D18"/>
    <w:rsid w:val="00072446"/>
    <w:rsid w:val="00095DCF"/>
    <w:rsid w:val="000E098E"/>
    <w:rsid w:val="000F1851"/>
    <w:rsid w:val="000F461A"/>
    <w:rsid w:val="001078E5"/>
    <w:rsid w:val="0016021F"/>
    <w:rsid w:val="001646ED"/>
    <w:rsid w:val="0016684D"/>
    <w:rsid w:val="002B767B"/>
    <w:rsid w:val="002E1326"/>
    <w:rsid w:val="002F0C3D"/>
    <w:rsid w:val="00311665"/>
    <w:rsid w:val="00324557"/>
    <w:rsid w:val="0036446B"/>
    <w:rsid w:val="0037172C"/>
    <w:rsid w:val="003E7044"/>
    <w:rsid w:val="00423E28"/>
    <w:rsid w:val="004826EA"/>
    <w:rsid w:val="00493E2E"/>
    <w:rsid w:val="004B231F"/>
    <w:rsid w:val="004C434B"/>
    <w:rsid w:val="004D59D9"/>
    <w:rsid w:val="004E44EB"/>
    <w:rsid w:val="004F3D7C"/>
    <w:rsid w:val="00536DD0"/>
    <w:rsid w:val="00585450"/>
    <w:rsid w:val="005D2229"/>
    <w:rsid w:val="00643F95"/>
    <w:rsid w:val="00667B7A"/>
    <w:rsid w:val="006D71EC"/>
    <w:rsid w:val="007155EA"/>
    <w:rsid w:val="00717155"/>
    <w:rsid w:val="0073039F"/>
    <w:rsid w:val="007646AA"/>
    <w:rsid w:val="0076534F"/>
    <w:rsid w:val="007A1397"/>
    <w:rsid w:val="0085088D"/>
    <w:rsid w:val="00871BDC"/>
    <w:rsid w:val="00894DF0"/>
    <w:rsid w:val="008C4487"/>
    <w:rsid w:val="00902DA2"/>
    <w:rsid w:val="00903FAD"/>
    <w:rsid w:val="00980C13"/>
    <w:rsid w:val="009927B5"/>
    <w:rsid w:val="009B2CC3"/>
    <w:rsid w:val="009E33CE"/>
    <w:rsid w:val="00A12CBC"/>
    <w:rsid w:val="00A453C6"/>
    <w:rsid w:val="00A70C93"/>
    <w:rsid w:val="00A84295"/>
    <w:rsid w:val="00AD5E79"/>
    <w:rsid w:val="00AE101C"/>
    <w:rsid w:val="00B337BC"/>
    <w:rsid w:val="00B60F88"/>
    <w:rsid w:val="00C23C9D"/>
    <w:rsid w:val="00C60F63"/>
    <w:rsid w:val="00C6236A"/>
    <w:rsid w:val="00D0063A"/>
    <w:rsid w:val="00D6341C"/>
    <w:rsid w:val="00E51567"/>
    <w:rsid w:val="00F2661F"/>
    <w:rsid w:val="00F451D0"/>
    <w:rsid w:val="00F637EE"/>
    <w:rsid w:val="00FD2989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839A21"/>
  <w15:docId w15:val="{121681A2-42F9-44F8-B549-C5C3690C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1D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9F"/>
  </w:style>
  <w:style w:type="paragraph" w:styleId="Stopka">
    <w:name w:val="footer"/>
    <w:basedOn w:val="Normalny"/>
    <w:link w:val="Stopka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9F"/>
  </w:style>
  <w:style w:type="paragraph" w:styleId="Akapitzlist">
    <w:name w:val="List Paragraph"/>
    <w:basedOn w:val="Normalny"/>
    <w:uiPriority w:val="34"/>
    <w:qFormat/>
    <w:rsid w:val="00536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1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6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Bindek-Kamińska</dc:creator>
  <cp:lastModifiedBy>Anna Mazur</cp:lastModifiedBy>
  <cp:revision>4</cp:revision>
  <cp:lastPrinted>2019-07-11T12:09:00Z</cp:lastPrinted>
  <dcterms:created xsi:type="dcterms:W3CDTF">2019-12-19T12:37:00Z</dcterms:created>
  <dcterms:modified xsi:type="dcterms:W3CDTF">2019-12-23T07:00:00Z</dcterms:modified>
</cp:coreProperties>
</file>